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C172" w14:textId="1C2600E0" w:rsidR="00775E2E" w:rsidRDefault="001E03EA" w:rsidP="330E1EE2">
      <w:pPr>
        <w:spacing w:line="259" w:lineRule="auto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EE56B" wp14:editId="4BBBAF58">
            <wp:simplePos x="0" y="0"/>
            <wp:positionH relativeFrom="column">
              <wp:posOffset>3867150</wp:posOffset>
            </wp:positionH>
            <wp:positionV relativeFrom="page">
              <wp:posOffset>618490</wp:posOffset>
            </wp:positionV>
            <wp:extent cx="2524125" cy="362585"/>
            <wp:effectExtent l="0" t="0" r="9525" b="0"/>
            <wp:wrapSquare wrapText="bothSides"/>
            <wp:docPr id="1075940798" name="Picture 107594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30E1EE2">
        <w:rPr>
          <w:noProof/>
        </w:rPr>
        <w:drawing>
          <wp:anchor distT="0" distB="0" distL="114300" distR="114300" simplePos="0" relativeHeight="251658240" behindDoc="0" locked="0" layoutInCell="1" allowOverlap="1" wp14:anchorId="58D7BF0B" wp14:editId="2707C711">
            <wp:simplePos x="0" y="0"/>
            <wp:positionH relativeFrom="column">
              <wp:posOffset>0</wp:posOffset>
            </wp:positionH>
            <wp:positionV relativeFrom="page">
              <wp:posOffset>393700</wp:posOffset>
            </wp:positionV>
            <wp:extent cx="2819400" cy="663575"/>
            <wp:effectExtent l="0" t="0" r="0" b="3175"/>
            <wp:wrapSquare wrapText="bothSides"/>
            <wp:docPr id="971894208" name="Picture 97189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F44">
        <w:br/>
      </w:r>
    </w:p>
    <w:p w14:paraId="2AEA15B2" w14:textId="6FA663BC" w:rsidR="00663629" w:rsidRDefault="330E1EE2" w:rsidP="330E1EE2">
      <w:pPr>
        <w:pStyle w:val="Heading2"/>
        <w:ind w:left="0"/>
        <w:jc w:val="center"/>
        <w:rPr>
          <w:rFonts w:ascii="Century Gothic" w:eastAsia="Century Gothic" w:hAnsi="Century Gothic" w:cs="Century Gothic"/>
          <w:bCs/>
          <w:sz w:val="32"/>
          <w:szCs w:val="32"/>
        </w:rPr>
      </w:pPr>
      <w:r w:rsidRPr="330E1EE2">
        <w:rPr>
          <w:rFonts w:ascii="Century Gothic" w:eastAsia="Century Gothic" w:hAnsi="Century Gothic" w:cs="Century Gothic"/>
          <w:bCs/>
          <w:sz w:val="28"/>
          <w:szCs w:val="28"/>
        </w:rPr>
        <w:t xml:space="preserve">Initial E-Community Loan Application </w:t>
      </w:r>
    </w:p>
    <w:p w14:paraId="061D3472" w14:textId="1F08BBC5" w:rsidR="330E1EE2" w:rsidRDefault="330E1EE2" w:rsidP="330E1EE2">
      <w:pPr>
        <w:pStyle w:val="Heading2"/>
        <w:ind w:left="0"/>
        <w:jc w:val="center"/>
        <w:rPr>
          <w:b w:val="0"/>
          <w:sz w:val="20"/>
          <w:szCs w:val="20"/>
        </w:rPr>
      </w:pPr>
    </w:p>
    <w:p w14:paraId="02CB4723" w14:textId="2A1CB00B" w:rsidR="001A1D59" w:rsidRDefault="001A1D59" w:rsidP="00775E2E">
      <w:pPr>
        <w:pStyle w:val="Heading2"/>
        <w:ind w:left="0"/>
        <w:jc w:val="center"/>
        <w:rPr>
          <w:b w:val="0"/>
          <w:sz w:val="20"/>
          <w:szCs w:val="20"/>
        </w:rPr>
      </w:pPr>
      <w:r w:rsidRPr="330E1EE2">
        <w:rPr>
          <w:b w:val="0"/>
          <w:sz w:val="20"/>
          <w:szCs w:val="20"/>
        </w:rPr>
        <w:t xml:space="preserve">This application is the first step in </w:t>
      </w:r>
      <w:r w:rsidR="0028061F" w:rsidRPr="330E1EE2">
        <w:rPr>
          <w:b w:val="0"/>
          <w:sz w:val="20"/>
          <w:szCs w:val="20"/>
        </w:rPr>
        <w:t xml:space="preserve">understanding you and your business proposal. Upon receipt of this application, the Stafford County E-Community Financial Review Board will review it in a timely manner. After this initial review, additional </w:t>
      </w:r>
      <w:r w:rsidR="004630AB" w:rsidRPr="330E1EE2">
        <w:rPr>
          <w:b w:val="0"/>
          <w:sz w:val="20"/>
          <w:szCs w:val="20"/>
        </w:rPr>
        <w:t xml:space="preserve">detailed </w:t>
      </w:r>
      <w:r w:rsidR="0028061F" w:rsidRPr="330E1EE2">
        <w:rPr>
          <w:b w:val="0"/>
          <w:sz w:val="20"/>
          <w:szCs w:val="20"/>
        </w:rPr>
        <w:t xml:space="preserve">information </w:t>
      </w:r>
      <w:r w:rsidR="006B64D2" w:rsidRPr="330E1EE2">
        <w:rPr>
          <w:b w:val="0"/>
          <w:sz w:val="20"/>
          <w:szCs w:val="20"/>
        </w:rPr>
        <w:t xml:space="preserve">about your business and </w:t>
      </w:r>
      <w:r w:rsidR="0028061F" w:rsidRPr="330E1EE2">
        <w:rPr>
          <w:b w:val="0"/>
          <w:sz w:val="20"/>
          <w:szCs w:val="20"/>
        </w:rPr>
        <w:t xml:space="preserve">a follow-up interview may be requested. </w:t>
      </w:r>
      <w:r w:rsidR="006B64D2" w:rsidRPr="330E1EE2">
        <w:rPr>
          <w:b w:val="0"/>
          <w:sz w:val="20"/>
          <w:szCs w:val="20"/>
        </w:rPr>
        <w:t xml:space="preserve">Applicants that are denied funding will be provided with a list of considerations that could be addressed to improve the prospects for approval. Revised applications may be re-submitted 30 days or more after initial presentation to the board. </w:t>
      </w:r>
    </w:p>
    <w:p w14:paraId="4B74BA7E" w14:textId="77777777" w:rsidR="00467865" w:rsidRDefault="00C21E20" w:rsidP="00775E2E">
      <w:pPr>
        <w:pStyle w:val="Heading2"/>
        <w:ind w:left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return to Stafford County Economic</w:t>
      </w:r>
      <w:r w:rsidR="00775E2E" w:rsidRPr="00775E2E">
        <w:rPr>
          <w:b w:val="0"/>
          <w:sz w:val="20"/>
          <w:szCs w:val="20"/>
        </w:rPr>
        <w:t xml:space="preserve"> Development upon completion of the application.</w:t>
      </w:r>
    </w:p>
    <w:p w14:paraId="58235721" w14:textId="77777777" w:rsidR="00932C34" w:rsidRPr="00932C34" w:rsidRDefault="00932C34" w:rsidP="00932C34"/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2088"/>
        <w:gridCol w:w="180"/>
        <w:gridCol w:w="7848"/>
      </w:tblGrid>
      <w:tr w:rsidR="00066642" w14:paraId="4B5D668E" w14:textId="77777777" w:rsidTr="330E1EE2">
        <w:tc>
          <w:tcPr>
            <w:tcW w:w="10116" w:type="dxa"/>
            <w:gridSpan w:val="3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5ED27849" w14:textId="77777777" w:rsidR="00066642" w:rsidRPr="0005751B" w:rsidRDefault="00066642" w:rsidP="00066642">
            <w:pPr>
              <w:jc w:val="center"/>
              <w:rPr>
                <w:b/>
                <w:color w:val="FFFFFF"/>
              </w:rPr>
            </w:pPr>
            <w:r w:rsidRPr="0005751B">
              <w:rPr>
                <w:b/>
                <w:color w:val="FFFFFF"/>
              </w:rPr>
              <w:t>Applying Local Organization</w:t>
            </w:r>
          </w:p>
        </w:tc>
      </w:tr>
      <w:tr w:rsidR="00B362A5" w14:paraId="41CFDCFC" w14:textId="77777777" w:rsidTr="330E1EE2"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42DDA" w14:textId="77777777" w:rsidR="00B362A5" w:rsidRDefault="00B362A5" w:rsidP="00066642"/>
        </w:tc>
      </w:tr>
      <w:tr w:rsidR="00066642" w14:paraId="43F236F0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5E5D92C0" w14:textId="77777777" w:rsidR="00066642" w:rsidRDefault="00066642" w:rsidP="00CB6D1A">
            <w:pPr>
              <w:jc w:val="right"/>
            </w:pPr>
            <w:r>
              <w:t>Name:</w:t>
            </w:r>
          </w:p>
        </w:tc>
        <w:tc>
          <w:tcPr>
            <w:tcW w:w="8028" w:type="dxa"/>
            <w:gridSpan w:val="2"/>
            <w:tcBorders>
              <w:top w:val="nil"/>
              <w:right w:val="nil"/>
            </w:tcBorders>
          </w:tcPr>
          <w:p w14:paraId="46D3BC79" w14:textId="77777777" w:rsidR="00066642" w:rsidRDefault="00C21E20" w:rsidP="00066642">
            <w:r>
              <w:t>Stafford County Economic</w:t>
            </w:r>
            <w:r w:rsidR="00066642">
              <w:t xml:space="preserve"> Development</w:t>
            </w:r>
          </w:p>
        </w:tc>
      </w:tr>
      <w:tr w:rsidR="00066642" w14:paraId="491184F6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3E326BE1" w14:textId="77777777" w:rsidR="00066642" w:rsidRDefault="00066642" w:rsidP="00CB6D1A">
            <w:pPr>
              <w:jc w:val="right"/>
            </w:pPr>
            <w:r>
              <w:t>Primary Contact: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14:paraId="2F6176A6" w14:textId="53A525CC" w:rsidR="00066642" w:rsidRDefault="624B067B" w:rsidP="00C21E20">
            <w:r>
              <w:t>Kathleen Norman, Executive Director</w:t>
            </w:r>
          </w:p>
        </w:tc>
      </w:tr>
      <w:tr w:rsidR="00066642" w14:paraId="5890E86A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4026B639" w14:textId="77777777" w:rsidR="00066642" w:rsidRDefault="0005751B" w:rsidP="00CB6D1A">
            <w:pPr>
              <w:jc w:val="right"/>
            </w:pPr>
            <w:r>
              <w:t>Mailing Address: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14:paraId="28296EEB" w14:textId="77777777" w:rsidR="00066642" w:rsidRDefault="00944F39" w:rsidP="00944F39">
            <w:r>
              <w:t>P.O. Box 233</w:t>
            </w:r>
          </w:p>
        </w:tc>
      </w:tr>
      <w:tr w:rsidR="00066642" w14:paraId="0CA1CC52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4A310971" w14:textId="77777777" w:rsidR="00066642" w:rsidRDefault="0005751B" w:rsidP="00CB6D1A">
            <w:pPr>
              <w:jc w:val="right"/>
            </w:pPr>
            <w:r>
              <w:t>City, State, Zip: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14:paraId="56441335" w14:textId="77777777" w:rsidR="00066642" w:rsidRDefault="00C21E20" w:rsidP="00C21E20">
            <w:r>
              <w:t>St. John, KS 67576</w:t>
            </w:r>
          </w:p>
        </w:tc>
      </w:tr>
      <w:tr w:rsidR="00066642" w14:paraId="54961D09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36282721" w14:textId="77777777" w:rsidR="00066642" w:rsidRDefault="0005751B" w:rsidP="00CB6D1A">
            <w:pPr>
              <w:jc w:val="right"/>
            </w:pPr>
            <w:r>
              <w:t xml:space="preserve">Phone Number: 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14:paraId="3D71DF73" w14:textId="77777777" w:rsidR="00066642" w:rsidRDefault="0005751B" w:rsidP="00066642">
            <w:r>
              <w:t xml:space="preserve">(620) </w:t>
            </w:r>
            <w:r w:rsidR="00EF71B7">
              <w:t>549-3527</w:t>
            </w:r>
          </w:p>
        </w:tc>
      </w:tr>
      <w:tr w:rsidR="00066642" w14:paraId="3527A2A6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1DE4CF71" w14:textId="77777777" w:rsidR="00066642" w:rsidRDefault="00C21E20" w:rsidP="00CB6D1A">
            <w:pPr>
              <w:jc w:val="right"/>
            </w:pPr>
            <w:r>
              <w:t>Email Address</w:t>
            </w:r>
          </w:p>
        </w:tc>
        <w:tc>
          <w:tcPr>
            <w:tcW w:w="8028" w:type="dxa"/>
            <w:gridSpan w:val="2"/>
            <w:tcBorders>
              <w:right w:val="nil"/>
            </w:tcBorders>
          </w:tcPr>
          <w:p w14:paraId="6DF6EE7A" w14:textId="31081EBF" w:rsidR="00C21E20" w:rsidRPr="00716CCD" w:rsidRDefault="624B067B" w:rsidP="00066642">
            <w:r w:rsidRPr="330E1EE2">
              <w:t>kathleen</w:t>
            </w:r>
            <w:hyperlink r:id="rId13">
              <w:r w:rsidRPr="330E1EE2">
                <w:rPr>
                  <w:rStyle w:val="Hyperlink"/>
                  <w:color w:val="auto"/>
                  <w:u w:val="none"/>
                </w:rPr>
                <w:t>@staffordecodevo.com</w:t>
              </w:r>
            </w:hyperlink>
          </w:p>
        </w:tc>
      </w:tr>
      <w:tr w:rsidR="00066642" w14:paraId="60A082AD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4C979C89" w14:textId="77777777" w:rsidR="00066642" w:rsidRDefault="00066642" w:rsidP="00C21E20">
            <w:pPr>
              <w:jc w:val="center"/>
            </w:pPr>
          </w:p>
        </w:tc>
        <w:tc>
          <w:tcPr>
            <w:tcW w:w="8028" w:type="dxa"/>
            <w:gridSpan w:val="2"/>
            <w:tcBorders>
              <w:bottom w:val="nil"/>
              <w:right w:val="nil"/>
            </w:tcBorders>
          </w:tcPr>
          <w:p w14:paraId="6F5D12A0" w14:textId="77777777" w:rsidR="00066642" w:rsidRPr="00716CCD" w:rsidRDefault="00066642" w:rsidP="00066642"/>
        </w:tc>
      </w:tr>
      <w:tr w:rsidR="00B83175" w14:paraId="47A4F6AC" w14:textId="77777777" w:rsidTr="330E1EE2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08C21F1C" w14:textId="77777777" w:rsidR="00B83175" w:rsidRDefault="00B83175" w:rsidP="00CB6D1A">
            <w:pPr>
              <w:jc w:val="right"/>
            </w:pPr>
          </w:p>
        </w:tc>
        <w:tc>
          <w:tcPr>
            <w:tcW w:w="8028" w:type="dxa"/>
            <w:gridSpan w:val="2"/>
            <w:tcBorders>
              <w:top w:val="nil"/>
              <w:right w:val="nil"/>
            </w:tcBorders>
          </w:tcPr>
          <w:p w14:paraId="1A303D1B" w14:textId="77777777" w:rsidR="00B83175" w:rsidRDefault="00B83175" w:rsidP="00066642"/>
        </w:tc>
      </w:tr>
      <w:tr w:rsidR="0005751B" w14:paraId="46133E33" w14:textId="77777777" w:rsidTr="330E1EE2">
        <w:tc>
          <w:tcPr>
            <w:tcW w:w="101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E97F15D" w14:textId="77777777" w:rsidR="0005751B" w:rsidRDefault="00161D1B" w:rsidP="00161D1B">
            <w:pPr>
              <w:jc w:val="center"/>
            </w:pPr>
            <w:r>
              <w:rPr>
                <w:b/>
                <w:color w:val="FFFFFF"/>
              </w:rPr>
              <w:t>Client Information</w:t>
            </w:r>
          </w:p>
        </w:tc>
      </w:tr>
      <w:tr w:rsidR="00E46C97" w14:paraId="02ECCAB4" w14:textId="77777777" w:rsidTr="330E1EE2"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6B45F3F4" w14:textId="77777777" w:rsidR="00E46C97" w:rsidRDefault="00E46C97" w:rsidP="00CB6D1A">
            <w:pPr>
              <w:jc w:val="right"/>
            </w:pPr>
          </w:p>
        </w:tc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14:paraId="75ACD824" w14:textId="77777777" w:rsidR="00E46C97" w:rsidRDefault="00E46C97" w:rsidP="00066642"/>
        </w:tc>
      </w:tr>
      <w:tr w:rsidR="00066642" w14:paraId="705E9C9D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512904FA" w14:textId="77777777" w:rsidR="00066642" w:rsidRDefault="00C21E20" w:rsidP="00C21E20">
            <w:pPr>
              <w:jc w:val="right"/>
            </w:pPr>
            <w:r>
              <w:t xml:space="preserve">Name of </w:t>
            </w:r>
            <w:r w:rsidR="00161D1B">
              <w:t>Business:</w:t>
            </w:r>
          </w:p>
        </w:tc>
        <w:tc>
          <w:tcPr>
            <w:tcW w:w="7848" w:type="dxa"/>
            <w:tcBorders>
              <w:top w:val="nil"/>
              <w:right w:val="nil"/>
            </w:tcBorders>
          </w:tcPr>
          <w:p w14:paraId="2DB0BD65" w14:textId="77777777" w:rsidR="00066642" w:rsidRDefault="00066642" w:rsidP="00066642"/>
        </w:tc>
      </w:tr>
      <w:tr w:rsidR="00066642" w14:paraId="3FFA4F13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78AB1377" w14:textId="77777777" w:rsidR="00066642" w:rsidRDefault="00161D1B" w:rsidP="00CB6D1A">
            <w:pPr>
              <w:jc w:val="right"/>
            </w:pPr>
            <w:r>
              <w:t>Entity Type:</w:t>
            </w:r>
          </w:p>
        </w:tc>
        <w:tc>
          <w:tcPr>
            <w:tcW w:w="7848" w:type="dxa"/>
            <w:tcBorders>
              <w:bottom w:val="single" w:sz="4" w:space="0" w:color="auto"/>
              <w:right w:val="nil"/>
            </w:tcBorders>
          </w:tcPr>
          <w:p w14:paraId="5616B3BD" w14:textId="77777777" w:rsidR="00066642" w:rsidRDefault="00066642" w:rsidP="00066642"/>
        </w:tc>
      </w:tr>
      <w:tr w:rsidR="00066642" w14:paraId="3E7F87B8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00B85796" w14:textId="77777777" w:rsidR="00066642" w:rsidRDefault="00066642" w:rsidP="00CB6D1A">
            <w:pPr>
              <w:jc w:val="right"/>
            </w:pP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3B04B423" w14:textId="77777777" w:rsidR="00066642" w:rsidRPr="00775E2E" w:rsidRDefault="00161D1B" w:rsidP="00775E2E">
            <w:pPr>
              <w:jc w:val="center"/>
              <w:rPr>
                <w:sz w:val="16"/>
                <w:szCs w:val="16"/>
              </w:rPr>
            </w:pPr>
            <w:r w:rsidRPr="00775E2E">
              <w:rPr>
                <w:sz w:val="16"/>
                <w:szCs w:val="16"/>
              </w:rPr>
              <w:t>(</w:t>
            </w:r>
            <w:proofErr w:type="gramStart"/>
            <w:r w:rsidRPr="00775E2E">
              <w:rPr>
                <w:sz w:val="16"/>
                <w:szCs w:val="16"/>
              </w:rPr>
              <w:t>i.e.</w:t>
            </w:r>
            <w:proofErr w:type="gramEnd"/>
            <w:r w:rsidRPr="00775E2E">
              <w:rPr>
                <w:sz w:val="16"/>
                <w:szCs w:val="16"/>
              </w:rPr>
              <w:t xml:space="preserve"> LLC, sole proprietorship, corporation, etc.)</w:t>
            </w:r>
          </w:p>
        </w:tc>
      </w:tr>
      <w:tr w:rsidR="00435E07" w14:paraId="610638C8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1A83B32A" w14:textId="2551A920" w:rsidR="00435E07" w:rsidRDefault="00435E07" w:rsidP="00CB6D1A">
            <w:pPr>
              <w:jc w:val="right"/>
            </w:pPr>
            <w:r>
              <w:t>Month/Year business was established: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497D2521" w14:textId="77777777" w:rsidR="00435E07" w:rsidRPr="00775E2E" w:rsidRDefault="00435E07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435E07" w14:paraId="573778A0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84F078D" w14:textId="77777777" w:rsidR="00435E07" w:rsidRDefault="00435E07" w:rsidP="00CB6D1A">
            <w:pPr>
              <w:jc w:val="right"/>
            </w:pPr>
          </w:p>
        </w:tc>
        <w:tc>
          <w:tcPr>
            <w:tcW w:w="7848" w:type="dxa"/>
            <w:tcBorders>
              <w:top w:val="nil"/>
              <w:bottom w:val="single" w:sz="4" w:space="0" w:color="auto"/>
              <w:right w:val="nil"/>
            </w:tcBorders>
          </w:tcPr>
          <w:p w14:paraId="1AE17AFA" w14:textId="77777777" w:rsidR="00435E07" w:rsidRDefault="00435E07" w:rsidP="00066642"/>
        </w:tc>
      </w:tr>
      <w:tr w:rsidR="00066642" w14:paraId="4C8391DB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3D867D74" w14:textId="77777777" w:rsidR="00066642" w:rsidRDefault="00154EB9" w:rsidP="00CB6D1A">
            <w:pPr>
              <w:jc w:val="right"/>
            </w:pPr>
            <w:r>
              <w:t>Primary Contact:</w:t>
            </w:r>
          </w:p>
        </w:tc>
        <w:tc>
          <w:tcPr>
            <w:tcW w:w="7848" w:type="dxa"/>
            <w:tcBorders>
              <w:top w:val="nil"/>
              <w:bottom w:val="single" w:sz="4" w:space="0" w:color="auto"/>
              <w:right w:val="nil"/>
            </w:tcBorders>
          </w:tcPr>
          <w:p w14:paraId="6B879C49" w14:textId="77777777" w:rsidR="00066642" w:rsidRDefault="00066642" w:rsidP="00066642"/>
        </w:tc>
      </w:tr>
      <w:tr w:rsidR="00066642" w14:paraId="7DFE39BD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E7F69C7" w14:textId="77777777" w:rsidR="00066642" w:rsidRDefault="00066642" w:rsidP="00CB6D1A">
            <w:pPr>
              <w:jc w:val="right"/>
            </w:pP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2909F4BA" w14:textId="77777777" w:rsidR="00066642" w:rsidRPr="00775E2E" w:rsidRDefault="00154EB9" w:rsidP="00775E2E">
            <w:pPr>
              <w:jc w:val="center"/>
              <w:rPr>
                <w:sz w:val="16"/>
                <w:szCs w:val="16"/>
              </w:rPr>
            </w:pPr>
            <w:r w:rsidRPr="00775E2E">
              <w:rPr>
                <w:sz w:val="16"/>
                <w:szCs w:val="16"/>
              </w:rPr>
              <w:t>(</w:t>
            </w:r>
            <w:proofErr w:type="gramStart"/>
            <w:r w:rsidRPr="00775E2E">
              <w:rPr>
                <w:sz w:val="16"/>
                <w:szCs w:val="16"/>
              </w:rPr>
              <w:t>include</w:t>
            </w:r>
            <w:proofErr w:type="gramEnd"/>
            <w:r w:rsidRPr="00775E2E">
              <w:rPr>
                <w:sz w:val="16"/>
                <w:szCs w:val="16"/>
              </w:rPr>
              <w:t xml:space="preserve"> title)</w:t>
            </w:r>
          </w:p>
        </w:tc>
      </w:tr>
      <w:tr w:rsidR="00AC2648" w14:paraId="4CCAB5E0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1CFA1461" w14:textId="77777777" w:rsidR="00AC2648" w:rsidRDefault="00AC2648" w:rsidP="00CB6D1A">
            <w:pPr>
              <w:jc w:val="right"/>
            </w:pPr>
            <w:r>
              <w:t>Social Security: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40EC8582" w14:textId="77777777" w:rsidR="00AC2648" w:rsidRPr="00775E2E" w:rsidRDefault="00AC2648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AC2648" w14:paraId="0BC8DCB8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17B03090" w14:textId="77777777" w:rsidR="00AC2648" w:rsidRDefault="00AC2648" w:rsidP="00AC2648">
            <w:pPr>
              <w:jc w:val="right"/>
            </w:pPr>
            <w:r>
              <w:t>Date of Birth: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5D43C426" w14:textId="77777777" w:rsidR="00AC2648" w:rsidRPr="00775E2E" w:rsidRDefault="00AC2648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435E07" w14:paraId="342AD5D4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DA80342" w14:textId="0F1E80F8" w:rsidR="00435E07" w:rsidRDefault="00435E07" w:rsidP="00AC2648">
            <w:pPr>
              <w:jc w:val="right"/>
            </w:pPr>
            <w:r>
              <w:t>Race: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6191DF27" w14:textId="77777777" w:rsidR="00435E07" w:rsidRPr="00775E2E" w:rsidRDefault="00435E07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FC0A4B" w14:paraId="4B35062E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BD95265" w14:textId="61EA91E3" w:rsidR="00FC0A4B" w:rsidRDefault="00FC0A4B" w:rsidP="00AC2648">
            <w:pPr>
              <w:jc w:val="right"/>
            </w:pPr>
            <w:r>
              <w:t>Primary Owner(s) Gender: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6B3AD61D" w14:textId="77777777" w:rsidR="00FC0A4B" w:rsidRPr="00775E2E" w:rsidRDefault="00FC0A4B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435E07" w14:paraId="471708F3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466AF26" w14:textId="12EF1768" w:rsidR="00435E07" w:rsidRDefault="00435E07" w:rsidP="00AC2648">
            <w:pPr>
              <w:jc w:val="right"/>
            </w:pPr>
            <w:r>
              <w:t>Owner’s Veteran Status:</w:t>
            </w: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325A23AA" w14:textId="77777777" w:rsidR="00435E07" w:rsidRPr="00775E2E" w:rsidRDefault="00435E07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2801CD" w14:paraId="177A7080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33C83C70" w14:textId="77777777" w:rsidR="002801CD" w:rsidRDefault="002801CD" w:rsidP="00CB6D1A">
            <w:pPr>
              <w:jc w:val="right"/>
            </w:pPr>
          </w:p>
        </w:tc>
        <w:tc>
          <w:tcPr>
            <w:tcW w:w="7848" w:type="dxa"/>
            <w:tcBorders>
              <w:bottom w:val="nil"/>
              <w:right w:val="nil"/>
            </w:tcBorders>
          </w:tcPr>
          <w:p w14:paraId="23C35401" w14:textId="77777777" w:rsidR="002801CD" w:rsidRPr="00775E2E" w:rsidRDefault="002801CD" w:rsidP="00775E2E">
            <w:pPr>
              <w:jc w:val="center"/>
              <w:rPr>
                <w:sz w:val="16"/>
                <w:szCs w:val="16"/>
              </w:rPr>
            </w:pPr>
          </w:p>
        </w:tc>
      </w:tr>
      <w:tr w:rsidR="00066642" w14:paraId="06500B4B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F3A9293" w14:textId="77777777" w:rsidR="00066642" w:rsidRDefault="00154EB9" w:rsidP="00CB6D1A">
            <w:pPr>
              <w:jc w:val="right"/>
            </w:pPr>
            <w:r>
              <w:t>Mailing Address:</w:t>
            </w:r>
          </w:p>
        </w:tc>
        <w:tc>
          <w:tcPr>
            <w:tcW w:w="7848" w:type="dxa"/>
            <w:tcBorders>
              <w:top w:val="nil"/>
              <w:right w:val="nil"/>
            </w:tcBorders>
          </w:tcPr>
          <w:p w14:paraId="1515F476" w14:textId="77777777" w:rsidR="00066642" w:rsidRDefault="00066642" w:rsidP="00066642"/>
        </w:tc>
      </w:tr>
      <w:tr w:rsidR="00066642" w14:paraId="2EE6C8B4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7CDE71B" w14:textId="77777777" w:rsidR="00066642" w:rsidRDefault="00154EB9" w:rsidP="00CB6D1A">
            <w:pPr>
              <w:jc w:val="right"/>
            </w:pPr>
            <w:r>
              <w:t xml:space="preserve">City, State, Zip: </w:t>
            </w:r>
          </w:p>
        </w:tc>
        <w:tc>
          <w:tcPr>
            <w:tcW w:w="7848" w:type="dxa"/>
            <w:tcBorders>
              <w:right w:val="nil"/>
            </w:tcBorders>
          </w:tcPr>
          <w:p w14:paraId="4127CCC0" w14:textId="77777777" w:rsidR="00066642" w:rsidRDefault="00066642" w:rsidP="00066642"/>
        </w:tc>
      </w:tr>
      <w:tr w:rsidR="00066642" w14:paraId="75DCB108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6AE6AE5" w14:textId="77777777" w:rsidR="00066642" w:rsidRDefault="00154EB9" w:rsidP="00CB6D1A">
            <w:pPr>
              <w:jc w:val="right"/>
            </w:pPr>
            <w:r>
              <w:t>Phone Number:</w:t>
            </w:r>
          </w:p>
        </w:tc>
        <w:tc>
          <w:tcPr>
            <w:tcW w:w="7848" w:type="dxa"/>
            <w:tcBorders>
              <w:right w:val="nil"/>
            </w:tcBorders>
          </w:tcPr>
          <w:p w14:paraId="4C47B44C" w14:textId="77777777" w:rsidR="00066642" w:rsidRDefault="00066642" w:rsidP="00066642"/>
        </w:tc>
      </w:tr>
      <w:tr w:rsidR="00066642" w14:paraId="256E24C4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2E806F8D" w14:textId="77777777" w:rsidR="00066642" w:rsidRDefault="00154EB9" w:rsidP="00CB6D1A">
            <w:pPr>
              <w:jc w:val="right"/>
            </w:pPr>
            <w:r>
              <w:t>Fax Number:</w:t>
            </w:r>
          </w:p>
        </w:tc>
        <w:tc>
          <w:tcPr>
            <w:tcW w:w="7848" w:type="dxa"/>
            <w:tcBorders>
              <w:right w:val="nil"/>
            </w:tcBorders>
          </w:tcPr>
          <w:p w14:paraId="10444094" w14:textId="77777777" w:rsidR="00066642" w:rsidRDefault="00066642" w:rsidP="00066642"/>
        </w:tc>
      </w:tr>
      <w:tr w:rsidR="00154EB9" w14:paraId="04690B58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0D85331F" w14:textId="77777777" w:rsidR="00154EB9" w:rsidRDefault="00154EB9" w:rsidP="00CB6D1A">
            <w:pPr>
              <w:jc w:val="right"/>
            </w:pPr>
            <w:r>
              <w:t>Email Address:</w:t>
            </w:r>
          </w:p>
        </w:tc>
        <w:tc>
          <w:tcPr>
            <w:tcW w:w="7848" w:type="dxa"/>
            <w:tcBorders>
              <w:bottom w:val="single" w:sz="4" w:space="0" w:color="auto"/>
              <w:right w:val="nil"/>
            </w:tcBorders>
          </w:tcPr>
          <w:p w14:paraId="4A06DD6A" w14:textId="77777777" w:rsidR="00154EB9" w:rsidRDefault="00154EB9" w:rsidP="00066642"/>
        </w:tc>
      </w:tr>
      <w:tr w:rsidR="00B83175" w14:paraId="149BEE90" w14:textId="77777777" w:rsidTr="330E1EE2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4EEA8" w14:textId="77777777" w:rsidR="00B83175" w:rsidRDefault="00B83175" w:rsidP="00CB6D1A">
            <w:pPr>
              <w:jc w:val="right"/>
            </w:pPr>
          </w:p>
        </w:tc>
        <w:tc>
          <w:tcPr>
            <w:tcW w:w="7848" w:type="dxa"/>
            <w:tcBorders>
              <w:left w:val="nil"/>
              <w:bottom w:val="single" w:sz="4" w:space="0" w:color="auto"/>
              <w:right w:val="nil"/>
            </w:tcBorders>
          </w:tcPr>
          <w:p w14:paraId="05A48C02" w14:textId="77777777" w:rsidR="00B83175" w:rsidRDefault="00B83175" w:rsidP="00066642"/>
        </w:tc>
      </w:tr>
    </w:tbl>
    <w:p w14:paraId="3D1BC8E1" w14:textId="77777777" w:rsidR="00715743" w:rsidRDefault="00715743">
      <w:r>
        <w:br w:type="page"/>
      </w:r>
    </w:p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0C44C7" w14:paraId="1825EA4C" w14:textId="77777777" w:rsidTr="330E1EE2">
        <w:tc>
          <w:tcPr>
            <w:tcW w:w="10116" w:type="dxa"/>
            <w:tcBorders>
              <w:left w:val="nil"/>
              <w:right w:val="nil"/>
            </w:tcBorders>
            <w:shd w:val="clear" w:color="auto" w:fill="000000" w:themeFill="text1"/>
          </w:tcPr>
          <w:p w14:paraId="6DF62CE9" w14:textId="77777777" w:rsidR="000C44C7" w:rsidRPr="002531F9" w:rsidRDefault="00721E11" w:rsidP="00721E11">
            <w:pPr>
              <w:jc w:val="center"/>
              <w:rPr>
                <w:b/>
                <w:color w:val="FFFFFF"/>
              </w:rPr>
            </w:pPr>
            <w:r w:rsidRPr="002531F9">
              <w:rPr>
                <w:b/>
                <w:color w:val="FFFFFF"/>
              </w:rPr>
              <w:lastRenderedPageBreak/>
              <w:t>Project Details</w:t>
            </w:r>
          </w:p>
        </w:tc>
      </w:tr>
      <w:tr w:rsidR="00721E11" w14:paraId="6AFA2389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19A1EA2" w14:textId="77777777" w:rsidR="00E46C97" w:rsidRDefault="00E46C97" w:rsidP="00066642"/>
          <w:p w14:paraId="1095E919" w14:textId="17BB0CA3" w:rsidR="00721E11" w:rsidRDefault="3B88A266" w:rsidP="00ED5D3B">
            <w:r>
              <w:t xml:space="preserve">1. </w:t>
            </w:r>
            <w:r w:rsidR="1F9D5676">
              <w:t>Please describe the business, its owner, and key employees</w:t>
            </w:r>
            <w:bookmarkStart w:id="0" w:name="_Int_ODIssdDP"/>
            <w:r w:rsidR="1F9D5676">
              <w:t xml:space="preserve">. </w:t>
            </w:r>
            <w:bookmarkEnd w:id="0"/>
            <w:r w:rsidR="1F9D5676">
              <w:t xml:space="preserve">Specifically discuss management </w:t>
            </w:r>
            <w:bookmarkStart w:id="1" w:name="_Int_LVUa0Jdh"/>
            <w:proofErr w:type="gramStart"/>
            <w:r w:rsidR="1F9D5676">
              <w:t>in regard to</w:t>
            </w:r>
            <w:bookmarkEnd w:id="1"/>
            <w:proofErr w:type="gramEnd"/>
            <w:r w:rsidR="1F9D5676">
              <w:t xml:space="preserve"> skill set, knowledge, </w:t>
            </w:r>
            <w:bookmarkStart w:id="2" w:name="_Int_28yn6gGv"/>
            <w:r w:rsidR="1F9D5676">
              <w:t>leadership,</w:t>
            </w:r>
            <w:bookmarkEnd w:id="2"/>
            <w:r w:rsidR="1F9D5676">
              <w:t xml:space="preserve"> and experience.</w:t>
            </w:r>
          </w:p>
          <w:p w14:paraId="621C190E" w14:textId="77777777" w:rsidR="00ED5D3B" w:rsidRDefault="00ED5D3B" w:rsidP="00ED5D3B"/>
        </w:tc>
      </w:tr>
      <w:tr w:rsidR="00721E11" w14:paraId="332BBBBB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19322114" w14:textId="77777777" w:rsidR="00721E11" w:rsidRDefault="00721E11" w:rsidP="00066642"/>
        </w:tc>
      </w:tr>
      <w:tr w:rsidR="00721E11" w14:paraId="04A4FD90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2FCDC901" w14:textId="77777777" w:rsidR="00721E11" w:rsidRDefault="00721E11" w:rsidP="00066642"/>
        </w:tc>
      </w:tr>
      <w:tr w:rsidR="00721E11" w14:paraId="45FAD5DB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48A03AC1" w14:textId="77777777" w:rsidR="00721E11" w:rsidRDefault="00721E11" w:rsidP="00066642"/>
        </w:tc>
      </w:tr>
      <w:tr w:rsidR="00721E11" w14:paraId="4C8FAA83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42EB00EF" w14:textId="77777777" w:rsidR="00721E11" w:rsidRDefault="00721E11" w:rsidP="00066642"/>
        </w:tc>
      </w:tr>
      <w:tr w:rsidR="00721E11" w14:paraId="4DEA3A92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3E8D4DB0" w14:textId="77777777" w:rsidR="00721E11" w:rsidRDefault="00721E11" w:rsidP="00066642"/>
        </w:tc>
      </w:tr>
      <w:tr w:rsidR="00721E11" w14:paraId="7C475ABF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2DD5C084" w14:textId="77777777" w:rsidR="00721E11" w:rsidRDefault="00721E11" w:rsidP="00066642"/>
        </w:tc>
      </w:tr>
      <w:tr w:rsidR="00721E11" w14:paraId="0CAD528B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58714693" w14:textId="77777777" w:rsidR="00721E11" w:rsidRDefault="00721E11" w:rsidP="00066642"/>
        </w:tc>
      </w:tr>
      <w:tr w:rsidR="00721E11" w14:paraId="06C4BDBF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70444981" w14:textId="77777777" w:rsidR="00721E11" w:rsidRDefault="00721E11" w:rsidP="00066642"/>
        </w:tc>
      </w:tr>
      <w:tr w:rsidR="00721E11" w14:paraId="2F1BD66C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44B000CF" w14:textId="77777777" w:rsidR="00721E11" w:rsidRDefault="00721E11" w:rsidP="00066642"/>
        </w:tc>
      </w:tr>
      <w:tr w:rsidR="00721E11" w14:paraId="77357C4C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59FDC32D" w14:textId="77777777" w:rsidR="00721E11" w:rsidRDefault="00721E11" w:rsidP="00066642"/>
        </w:tc>
      </w:tr>
      <w:tr w:rsidR="00721E11" w14:paraId="28D1AC81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59EE5F7A" w14:textId="77777777" w:rsidR="00721E11" w:rsidRDefault="00721E11" w:rsidP="00066642"/>
        </w:tc>
      </w:tr>
      <w:tr w:rsidR="00887C9A" w14:paraId="66EA0859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ED39AE5" w14:textId="77777777" w:rsidR="00887C9A" w:rsidRDefault="00887C9A" w:rsidP="00066642"/>
        </w:tc>
      </w:tr>
      <w:tr w:rsidR="00887C9A" w14:paraId="68221654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3B4F3146" w14:textId="77777777" w:rsidR="00887C9A" w:rsidRDefault="00887C9A" w:rsidP="00066642"/>
        </w:tc>
      </w:tr>
      <w:tr w:rsidR="00B83175" w14:paraId="16BC0864" w14:textId="77777777" w:rsidTr="330E1EE2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7EBF94CA" w14:textId="77777777" w:rsidR="00B83175" w:rsidRDefault="00B83175" w:rsidP="00066642"/>
        </w:tc>
      </w:tr>
      <w:tr w:rsidR="00721E11" w14:paraId="33121345" w14:textId="77777777" w:rsidTr="330E1EE2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14:paraId="469A934F" w14:textId="7540B570" w:rsidR="00721E11" w:rsidRDefault="1D5759AE" w:rsidP="00066642">
            <w:r>
              <w:t xml:space="preserve">2. </w:t>
            </w:r>
            <w:r w:rsidR="1F9D5676">
              <w:t>Will the business be located at the same address as indicated above</w:t>
            </w:r>
            <w:bookmarkStart w:id="3" w:name="_Int_cso7pUEY"/>
            <w:r w:rsidR="1F9D5676">
              <w:t xml:space="preserve">? </w:t>
            </w:r>
            <w:bookmarkEnd w:id="3"/>
            <w:r w:rsidR="1F9D5676">
              <w:t xml:space="preserve">If </w:t>
            </w:r>
            <w:bookmarkStart w:id="4" w:name="_Int_Z2hDxoev"/>
            <w:r w:rsidR="1F9D5676">
              <w:t>no</w:t>
            </w:r>
            <w:bookmarkEnd w:id="4"/>
            <w:r w:rsidR="1F9D5676">
              <w:t>, please list the address where the business is/will be located:</w:t>
            </w:r>
          </w:p>
        </w:tc>
      </w:tr>
      <w:tr w:rsidR="00B45209" w14:paraId="7EB25674" w14:textId="77777777" w:rsidTr="330E1EE2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577A022D" w14:textId="77777777" w:rsidR="00B45209" w:rsidRDefault="00B45209" w:rsidP="00066642"/>
        </w:tc>
      </w:tr>
      <w:tr w:rsidR="00B45209" w14:paraId="46021867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1AABA5BE" w14:textId="77777777" w:rsidR="00B45209" w:rsidRDefault="00B45209" w:rsidP="00066642"/>
        </w:tc>
      </w:tr>
      <w:tr w:rsidR="00B45209" w14:paraId="151115D0" w14:textId="77777777" w:rsidTr="330E1EE2">
        <w:trPr>
          <w:trHeight w:val="116"/>
        </w:trPr>
        <w:tc>
          <w:tcPr>
            <w:tcW w:w="10116" w:type="dxa"/>
            <w:tcBorders>
              <w:left w:val="nil"/>
              <w:right w:val="nil"/>
            </w:tcBorders>
          </w:tcPr>
          <w:p w14:paraId="596F11F7" w14:textId="77777777" w:rsidR="00B45209" w:rsidRDefault="00B45209" w:rsidP="00066642"/>
        </w:tc>
      </w:tr>
      <w:tr w:rsidR="00AC2648" w14:paraId="4F33AF1B" w14:textId="77777777" w:rsidTr="330E1EE2">
        <w:trPr>
          <w:trHeight w:val="458"/>
        </w:trPr>
        <w:tc>
          <w:tcPr>
            <w:tcW w:w="10116" w:type="dxa"/>
            <w:tcBorders>
              <w:left w:val="nil"/>
              <w:right w:val="nil"/>
            </w:tcBorders>
          </w:tcPr>
          <w:p w14:paraId="39301A82" w14:textId="77777777" w:rsidR="00F04A4E" w:rsidRDefault="00F04A4E" w:rsidP="00066642"/>
          <w:p w14:paraId="4B7E8150" w14:textId="1C245726" w:rsidR="00AC2648" w:rsidRDefault="00AC2648" w:rsidP="00066642">
            <w:r>
              <w:t>3. If a new business</w:t>
            </w:r>
            <w:r w:rsidR="00B728B1">
              <w:t xml:space="preserve"> venture</w:t>
            </w:r>
            <w:r>
              <w:t>, when do you plan to open your business?</w:t>
            </w:r>
          </w:p>
        </w:tc>
      </w:tr>
      <w:tr w:rsidR="00AC2648" w14:paraId="5BFCDF3E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CD17EDF" w14:textId="77777777" w:rsidR="00AC2648" w:rsidRDefault="00AC2648" w:rsidP="00066642"/>
        </w:tc>
      </w:tr>
      <w:tr w:rsidR="00AC2648" w14:paraId="071647AD" w14:textId="77777777" w:rsidTr="330E1EE2">
        <w:trPr>
          <w:trHeight w:val="152"/>
        </w:trPr>
        <w:tc>
          <w:tcPr>
            <w:tcW w:w="10116" w:type="dxa"/>
            <w:tcBorders>
              <w:left w:val="nil"/>
              <w:right w:val="nil"/>
            </w:tcBorders>
          </w:tcPr>
          <w:p w14:paraId="0F0D2A23" w14:textId="77777777" w:rsidR="00AC2648" w:rsidRDefault="00AC2648" w:rsidP="00066642"/>
        </w:tc>
      </w:tr>
      <w:tr w:rsidR="00AC2648" w14:paraId="2FDE3FEC" w14:textId="77777777" w:rsidTr="330E1EE2">
        <w:trPr>
          <w:trHeight w:val="143"/>
        </w:trPr>
        <w:tc>
          <w:tcPr>
            <w:tcW w:w="10116" w:type="dxa"/>
            <w:tcBorders>
              <w:left w:val="nil"/>
              <w:right w:val="nil"/>
            </w:tcBorders>
          </w:tcPr>
          <w:p w14:paraId="7CC86BD8" w14:textId="77777777" w:rsidR="00AC2648" w:rsidRDefault="00AC2648" w:rsidP="00066642"/>
        </w:tc>
      </w:tr>
      <w:tr w:rsidR="00B728B1" w14:paraId="4A723D83" w14:textId="77777777" w:rsidTr="330E1EE2">
        <w:trPr>
          <w:trHeight w:val="656"/>
        </w:trPr>
        <w:tc>
          <w:tcPr>
            <w:tcW w:w="10116" w:type="dxa"/>
            <w:tcBorders>
              <w:left w:val="nil"/>
              <w:right w:val="nil"/>
            </w:tcBorders>
          </w:tcPr>
          <w:p w14:paraId="0EB6B324" w14:textId="77777777" w:rsidR="00F04A4E" w:rsidRDefault="00F04A4E" w:rsidP="00066642"/>
          <w:p w14:paraId="7C46FD59" w14:textId="0575AE91" w:rsidR="00B728B1" w:rsidRDefault="00B728B1" w:rsidP="00066642">
            <w:r>
              <w:t>4. Describe any experience you or other members of your team have in operating a business.</w:t>
            </w:r>
          </w:p>
        </w:tc>
      </w:tr>
      <w:tr w:rsidR="00B728B1" w14:paraId="153A6965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1BAE9FF0" w14:textId="77777777" w:rsidR="00B728B1" w:rsidRDefault="00B728B1" w:rsidP="00066642"/>
        </w:tc>
      </w:tr>
      <w:tr w:rsidR="00B728B1" w14:paraId="39D39595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7CEA0BCC" w14:textId="77777777" w:rsidR="00B728B1" w:rsidRDefault="00B728B1" w:rsidP="00066642"/>
        </w:tc>
      </w:tr>
      <w:tr w:rsidR="00B728B1" w14:paraId="77974873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51E545E" w14:textId="77777777" w:rsidR="00B728B1" w:rsidRDefault="00B728B1" w:rsidP="00066642"/>
        </w:tc>
      </w:tr>
      <w:tr w:rsidR="00B45209" w14:paraId="4C0282C1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1C36DB9" w14:textId="77777777" w:rsidR="00B83175" w:rsidRDefault="00B83175" w:rsidP="00066642">
            <w:bookmarkStart w:id="5" w:name="_Hlk514247394"/>
          </w:p>
          <w:p w14:paraId="4155151E" w14:textId="4A4F1509" w:rsidR="00B45209" w:rsidRDefault="44A56E67" w:rsidP="00066642">
            <w:r>
              <w:t>5</w:t>
            </w:r>
            <w:r w:rsidR="1D5759AE">
              <w:t xml:space="preserve">. </w:t>
            </w:r>
            <w:r w:rsidR="408DAF8E">
              <w:t xml:space="preserve">Does the entrepreneur/small business owner have any outstanding tax liability with </w:t>
            </w:r>
            <w:r w:rsidR="54CBDA2D">
              <w:t>S</w:t>
            </w:r>
            <w:r w:rsidR="23474FD4">
              <w:t>tafford County</w:t>
            </w:r>
            <w:r w:rsidR="54CBDA2D">
              <w:t xml:space="preserve">, </w:t>
            </w:r>
            <w:r w:rsidR="1D5759AE">
              <w:t xml:space="preserve">the </w:t>
            </w:r>
            <w:r w:rsidR="408DAF8E">
              <w:t>Kansas Department of Revenue</w:t>
            </w:r>
            <w:r w:rsidR="54CBDA2D">
              <w:t>,</w:t>
            </w:r>
            <w:r w:rsidR="408DAF8E">
              <w:t xml:space="preserve"> or the Internal Revenue Service</w:t>
            </w:r>
            <w:bookmarkStart w:id="6" w:name="_Int_p1G53SsE"/>
            <w:r w:rsidR="408DAF8E">
              <w:t xml:space="preserve">? </w:t>
            </w:r>
            <w:bookmarkEnd w:id="6"/>
            <w:r w:rsidR="408DAF8E">
              <w:t>If yes, please explain.</w:t>
            </w:r>
          </w:p>
          <w:p w14:paraId="7818019B" w14:textId="77777777" w:rsidR="00B83175" w:rsidRDefault="00B83175" w:rsidP="00066642"/>
        </w:tc>
      </w:tr>
      <w:tr w:rsidR="00887C9A" w14:paraId="354B65C2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175F123D" w14:textId="77777777" w:rsidR="00887C9A" w:rsidRDefault="00887C9A" w:rsidP="00066642"/>
        </w:tc>
      </w:tr>
      <w:tr w:rsidR="00887C9A" w14:paraId="0DD74CD8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288B94C7" w14:textId="77777777" w:rsidR="00887C9A" w:rsidRDefault="00887C9A" w:rsidP="00066642"/>
        </w:tc>
      </w:tr>
      <w:tr w:rsidR="00887C9A" w14:paraId="3195DF11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17ABB6F0" w14:textId="77777777" w:rsidR="00887C9A" w:rsidRDefault="00887C9A" w:rsidP="00066642"/>
        </w:tc>
      </w:tr>
      <w:bookmarkEnd w:id="5"/>
    </w:tbl>
    <w:p w14:paraId="5D9B6CC2" w14:textId="6492F1EC" w:rsidR="00715743" w:rsidRDefault="00715743"/>
    <w:p w14:paraId="7457D9A0" w14:textId="41F8937B" w:rsidR="00716CCD" w:rsidRDefault="00F04A4E">
      <w:r>
        <w:t>6. Current full-time employees (headcount including owner(s) on the payroll): _________</w:t>
      </w:r>
    </w:p>
    <w:p w14:paraId="693C30BC" w14:textId="45267D8E" w:rsidR="00F04A4E" w:rsidRDefault="00F04A4E"/>
    <w:p w14:paraId="70AB8195" w14:textId="7C4B2BB6" w:rsidR="00F04A4E" w:rsidRDefault="00F04A4E">
      <w:r>
        <w:t>7.  Current part-time employees (headcount): __________</w:t>
      </w:r>
    </w:p>
    <w:p w14:paraId="0ED5A6A5" w14:textId="5E659891" w:rsidR="00716CCD" w:rsidRDefault="00716CCD"/>
    <w:p w14:paraId="7A9AD979" w14:textId="17620809" w:rsidR="00F04A4E" w:rsidRDefault="00F04A4E">
      <w:r>
        <w:t xml:space="preserve">8. If applicable, full-time jobs to be created </w:t>
      </w:r>
      <w:bookmarkStart w:id="7" w:name="_Int_eoTFqkNp"/>
      <w:proofErr w:type="gramStart"/>
      <w:r>
        <w:t>as a result of</w:t>
      </w:r>
      <w:bookmarkEnd w:id="7"/>
      <w:proofErr w:type="gramEnd"/>
      <w:r>
        <w:t xml:space="preserve"> funds (headcount): __________</w:t>
      </w:r>
    </w:p>
    <w:p w14:paraId="26DAF832" w14:textId="39704F1C" w:rsidR="00F04A4E" w:rsidRDefault="00F04A4E"/>
    <w:p w14:paraId="2497C0D0" w14:textId="22C41602" w:rsidR="00F04A4E" w:rsidRDefault="00F04A4E">
      <w:r>
        <w:t xml:space="preserve">9. If applicable, part-time jobs to be created </w:t>
      </w:r>
      <w:bookmarkStart w:id="8" w:name="_Int_LcSRaadL"/>
      <w:proofErr w:type="gramStart"/>
      <w:r>
        <w:t>as a result of</w:t>
      </w:r>
      <w:bookmarkEnd w:id="8"/>
      <w:proofErr w:type="gramEnd"/>
      <w:r>
        <w:t xml:space="preserve"> funds (headcount): _________</w:t>
      </w:r>
    </w:p>
    <w:p w14:paraId="578D0CBD" w14:textId="592E8979" w:rsidR="00F04A4E" w:rsidRDefault="00F04A4E"/>
    <w:p w14:paraId="695CC67D" w14:textId="65526C86" w:rsidR="00F04A4E" w:rsidRDefault="00F04A4E">
      <w:r>
        <w:t>10. Annual revenue: $_________ Actual</w:t>
      </w:r>
      <w:r w:rsidRPr="330E1EE2">
        <w:rPr>
          <w:sz w:val="22"/>
          <w:szCs w:val="22"/>
        </w:rPr>
        <w:t xml:space="preserve"> or Projected</w:t>
      </w:r>
      <w:bookmarkStart w:id="9" w:name="_Int_BDniGqo6"/>
      <w:r w:rsidRPr="330E1EE2">
        <w:rPr>
          <w:sz w:val="22"/>
          <w:szCs w:val="22"/>
        </w:rPr>
        <w:t xml:space="preserve">? </w:t>
      </w:r>
      <w:bookmarkEnd w:id="9"/>
      <w:r w:rsidRPr="330E1EE2">
        <w:rPr>
          <w:sz w:val="22"/>
          <w:szCs w:val="22"/>
        </w:rPr>
        <w:t>_________ Actual year: _________</w:t>
      </w:r>
    </w:p>
    <w:p w14:paraId="576AFB8D" w14:textId="3E413CDE" w:rsidR="00F04A4E" w:rsidRDefault="00F04A4E"/>
    <w:p w14:paraId="67C8F905" w14:textId="1C3112F4" w:rsidR="00F04A4E" w:rsidRDefault="00F04A4E">
      <w:r>
        <w:t xml:space="preserve">11. Annual net income/(loss): $__________ </w:t>
      </w:r>
      <w:r w:rsidRPr="00F04A4E">
        <w:rPr>
          <w:sz w:val="22"/>
        </w:rPr>
        <w:t>Actual or Projected? _________ Actual year: ____</w:t>
      </w:r>
      <w:r>
        <w:rPr>
          <w:sz w:val="22"/>
        </w:rPr>
        <w:t>__</w:t>
      </w:r>
    </w:p>
    <w:p w14:paraId="44C5C04A" w14:textId="716EA601" w:rsidR="00716CCD" w:rsidRDefault="00716CCD"/>
    <w:p w14:paraId="3CE36D5F" w14:textId="77777777" w:rsidR="00716CCD" w:rsidRDefault="00716CCD"/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887C9A" w14:paraId="091EA38D" w14:textId="77777777" w:rsidTr="330E1EE2">
        <w:tc>
          <w:tcPr>
            <w:tcW w:w="101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A849A9" w14:textId="77777777" w:rsidR="00887C9A" w:rsidRPr="00887C9A" w:rsidRDefault="00887C9A" w:rsidP="00887C9A">
            <w:pPr>
              <w:jc w:val="center"/>
              <w:rPr>
                <w:b/>
                <w:color w:val="FFFFFF"/>
              </w:rPr>
            </w:pPr>
            <w:r w:rsidRPr="00887C9A">
              <w:rPr>
                <w:b/>
                <w:color w:val="FFFFFF"/>
              </w:rPr>
              <w:t>Funding Information</w:t>
            </w:r>
          </w:p>
        </w:tc>
      </w:tr>
      <w:tr w:rsidR="00F5020E" w14:paraId="300C2F1B" w14:textId="77777777" w:rsidTr="330E1EE2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3F2D6EBA" w14:textId="77777777" w:rsidR="00F04A4E" w:rsidRDefault="00F04A4E" w:rsidP="00066642"/>
          <w:p w14:paraId="615FB769" w14:textId="39FA4F6E" w:rsidR="00F5020E" w:rsidRDefault="00F04A4E" w:rsidP="00066642">
            <w:r>
              <w:t>12</w:t>
            </w:r>
            <w:r w:rsidR="002531F9">
              <w:t xml:space="preserve">. </w:t>
            </w:r>
            <w:r w:rsidR="00F5020E">
              <w:t>How much funding are you requesting from the E-Community Program for this project?</w:t>
            </w:r>
          </w:p>
        </w:tc>
      </w:tr>
      <w:tr w:rsidR="00F5020E" w14:paraId="3A6E36C8" w14:textId="77777777" w:rsidTr="330E1EE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749BE" w14:textId="77777777" w:rsidR="00F5020E" w:rsidRDefault="00F5020E" w:rsidP="00066642"/>
          <w:p w14:paraId="5E77F13A" w14:textId="52C60DAB" w:rsidR="00F04A4E" w:rsidRDefault="00F04A4E" w:rsidP="00066642"/>
        </w:tc>
      </w:tr>
      <w:tr w:rsidR="00F5020E" w14:paraId="6CDDCEB0" w14:textId="77777777" w:rsidTr="330E1EE2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31386209" w14:textId="77777777" w:rsidR="00222682" w:rsidRDefault="00222682" w:rsidP="00066642"/>
          <w:p w14:paraId="5B15C2C4" w14:textId="785A749D" w:rsidR="00F5020E" w:rsidRDefault="00F04A4E" w:rsidP="00066642">
            <w:r>
              <w:t>13</w:t>
            </w:r>
            <w:r w:rsidR="1D5759AE">
              <w:t xml:space="preserve">. </w:t>
            </w:r>
            <w:r w:rsidR="0358914D">
              <w:t>When are the funds needed</w:t>
            </w:r>
            <w:bookmarkStart w:id="10" w:name="_Int_2Azg3IGR"/>
            <w:r w:rsidR="0358914D">
              <w:t xml:space="preserve">? </w:t>
            </w:r>
            <w:bookmarkEnd w:id="10"/>
            <w:r w:rsidR="0358914D">
              <w:t>Please provide an explanation if the date is important.</w:t>
            </w:r>
          </w:p>
        </w:tc>
      </w:tr>
      <w:tr w:rsidR="002531F9" w14:paraId="3CC8E13E" w14:textId="77777777" w:rsidTr="330E1EE2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144F2EF3" w14:textId="77777777" w:rsidR="002531F9" w:rsidRDefault="002531F9" w:rsidP="00066642"/>
        </w:tc>
      </w:tr>
      <w:tr w:rsidR="00F04A4E" w14:paraId="0B61113A" w14:textId="77777777" w:rsidTr="330E1EE2">
        <w:tc>
          <w:tcPr>
            <w:tcW w:w="10116" w:type="dxa"/>
            <w:tcBorders>
              <w:left w:val="nil"/>
              <w:bottom w:val="single" w:sz="4" w:space="0" w:color="auto"/>
              <w:right w:val="nil"/>
            </w:tcBorders>
          </w:tcPr>
          <w:p w14:paraId="57163E4E" w14:textId="77777777" w:rsidR="00F04A4E" w:rsidRDefault="00F04A4E" w:rsidP="00066642"/>
        </w:tc>
      </w:tr>
      <w:tr w:rsidR="00F5020E" w14:paraId="1F59C0BB" w14:textId="77777777" w:rsidTr="330E1EE2">
        <w:tc>
          <w:tcPr>
            <w:tcW w:w="10116" w:type="dxa"/>
            <w:tcBorders>
              <w:left w:val="nil"/>
              <w:bottom w:val="single" w:sz="4" w:space="0" w:color="auto"/>
              <w:right w:val="nil"/>
            </w:tcBorders>
          </w:tcPr>
          <w:p w14:paraId="0175CD83" w14:textId="77777777" w:rsidR="00F5020E" w:rsidRDefault="00F5020E" w:rsidP="00066642"/>
        </w:tc>
      </w:tr>
      <w:tr w:rsidR="00F5020E" w14:paraId="76980206" w14:textId="77777777" w:rsidTr="330E1EE2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51438ADE" w14:textId="77777777" w:rsidR="00222682" w:rsidRDefault="00222682" w:rsidP="00066642"/>
          <w:p w14:paraId="27335030" w14:textId="6C6DC895" w:rsidR="00F5020E" w:rsidRDefault="00F04A4E" w:rsidP="00066642">
            <w:r>
              <w:t>14</w:t>
            </w:r>
            <w:r w:rsidR="1D5759AE">
              <w:t xml:space="preserve">. </w:t>
            </w:r>
            <w:r w:rsidR="00842882">
              <w:t>Are the funds needed for a business startup, the expansion of an existing business, purchase of an existing business, or retention of an existing business</w:t>
            </w:r>
            <w:bookmarkStart w:id="11" w:name="_Int_Sk4xWQhh"/>
            <w:r w:rsidR="00842882">
              <w:t xml:space="preserve">? </w:t>
            </w:r>
            <w:bookmarkEnd w:id="11"/>
            <w:r w:rsidR="00842882">
              <w:t xml:space="preserve">Provide relevant details (length of time in business, entity changes, etc.). </w:t>
            </w:r>
          </w:p>
        </w:tc>
      </w:tr>
      <w:tr w:rsidR="0090766F" w14:paraId="51ACFD8A" w14:textId="77777777" w:rsidTr="330E1EE2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4092900C" w14:textId="77777777" w:rsidR="0090766F" w:rsidRDefault="0090766F" w:rsidP="00066642"/>
        </w:tc>
      </w:tr>
      <w:tr w:rsidR="0090766F" w14:paraId="0E670B35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74878786" w14:textId="77777777" w:rsidR="0090766F" w:rsidRDefault="0090766F" w:rsidP="00066642"/>
        </w:tc>
      </w:tr>
      <w:tr w:rsidR="0090766F" w14:paraId="170D255F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2225968B" w14:textId="77777777" w:rsidR="0090766F" w:rsidRDefault="0090766F" w:rsidP="00066642"/>
        </w:tc>
      </w:tr>
      <w:tr w:rsidR="0090766F" w14:paraId="5B7D6290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6E5F5CF0" w14:textId="77777777" w:rsidR="0090766F" w:rsidRDefault="0090766F" w:rsidP="00066642"/>
        </w:tc>
      </w:tr>
      <w:tr w:rsidR="0090766F" w14:paraId="1C3DDD98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743B266B" w14:textId="77777777" w:rsidR="0090766F" w:rsidRDefault="0090766F" w:rsidP="00066642"/>
        </w:tc>
      </w:tr>
      <w:tr w:rsidR="0090766F" w14:paraId="7A4C2E05" w14:textId="77777777" w:rsidTr="330E1EE2">
        <w:tc>
          <w:tcPr>
            <w:tcW w:w="10116" w:type="dxa"/>
            <w:tcBorders>
              <w:left w:val="nil"/>
              <w:right w:val="nil"/>
            </w:tcBorders>
          </w:tcPr>
          <w:p w14:paraId="0C6ADA7A" w14:textId="77777777" w:rsidR="0090766F" w:rsidRDefault="0090766F" w:rsidP="00066642"/>
        </w:tc>
      </w:tr>
      <w:tr w:rsidR="0090766F" w14:paraId="0B7B5BCC" w14:textId="77777777" w:rsidTr="330E1EE2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578E5C64" w14:textId="77777777" w:rsidR="0090766F" w:rsidRDefault="0090766F" w:rsidP="00066642"/>
        </w:tc>
      </w:tr>
      <w:tr w:rsidR="00715743" w14:paraId="50AB43C9" w14:textId="77777777" w:rsidTr="330E1EE2">
        <w:tblPrEx>
          <w:tblLook w:val="04A0" w:firstRow="1" w:lastRow="0" w:firstColumn="1" w:lastColumn="0" w:noHBand="0" w:noVBand="1"/>
        </w:tblPrEx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5111" w14:textId="77777777" w:rsidR="00715743" w:rsidRDefault="00715743" w:rsidP="00066642"/>
          <w:p w14:paraId="21E67655" w14:textId="77777777" w:rsidR="00715743" w:rsidRDefault="00F04A4E" w:rsidP="00066642">
            <w:r>
              <w:t>15</w:t>
            </w:r>
            <w:r w:rsidR="00715743">
              <w:t xml:space="preserve">. Please list the amount of funding being provided by the entrepreneur or small business (down payment). </w:t>
            </w:r>
          </w:p>
          <w:p w14:paraId="609BB63E" w14:textId="26B25152" w:rsidR="00F04A4E" w:rsidRDefault="00F04A4E" w:rsidP="00066642"/>
        </w:tc>
      </w:tr>
      <w:tr w:rsidR="00715743" w14:paraId="1FE72CD1" w14:textId="77777777" w:rsidTr="330E1EE2">
        <w:tblPrEx>
          <w:tblLook w:val="04A0" w:firstRow="1" w:lastRow="0" w:firstColumn="1" w:lastColumn="0" w:noHBand="0" w:noVBand="1"/>
        </w:tblPrEx>
        <w:tc>
          <w:tcPr>
            <w:tcW w:w="10116" w:type="dxa"/>
            <w:tcBorders>
              <w:left w:val="nil"/>
              <w:right w:val="nil"/>
            </w:tcBorders>
          </w:tcPr>
          <w:p w14:paraId="55545900" w14:textId="77777777" w:rsidR="00715743" w:rsidRDefault="00715743" w:rsidP="00066642"/>
        </w:tc>
      </w:tr>
      <w:tr w:rsidR="00715743" w14:paraId="13E8E3A3" w14:textId="77777777" w:rsidTr="330E1EE2">
        <w:tblPrEx>
          <w:tblLook w:val="04A0" w:firstRow="1" w:lastRow="0" w:firstColumn="1" w:lastColumn="0" w:noHBand="0" w:noVBand="1"/>
        </w:tblPrEx>
        <w:tc>
          <w:tcPr>
            <w:tcW w:w="10116" w:type="dxa"/>
            <w:tcBorders>
              <w:left w:val="nil"/>
              <w:right w:val="nil"/>
            </w:tcBorders>
          </w:tcPr>
          <w:p w14:paraId="02AF2346" w14:textId="77777777" w:rsidR="00715743" w:rsidRDefault="00715743" w:rsidP="00066642"/>
        </w:tc>
      </w:tr>
    </w:tbl>
    <w:p w14:paraId="6871A853" w14:textId="77777777" w:rsidR="00D22930" w:rsidRDefault="00D22930"/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90766F" w14:paraId="7A939FDE" w14:textId="77777777" w:rsidTr="0001209A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14:paraId="6B536D43" w14:textId="0736C8AA" w:rsidR="0090766F" w:rsidRDefault="001812FC" w:rsidP="00B728B1">
            <w:r>
              <w:t>1</w:t>
            </w:r>
            <w:r w:rsidR="00F04A4E">
              <w:t>6</w:t>
            </w:r>
            <w:r w:rsidR="002531F9">
              <w:t xml:space="preserve">. </w:t>
            </w:r>
            <w:r w:rsidR="0090766F">
              <w:t xml:space="preserve">List any additional funding and the amount that will be utilized in this project (bank loans, other investors, equity </w:t>
            </w:r>
            <w:r w:rsidR="00E25E4C">
              <w:t>injections, etc.</w:t>
            </w:r>
            <w:r w:rsidR="0090766F">
              <w:t>)</w:t>
            </w:r>
          </w:p>
        </w:tc>
      </w:tr>
      <w:tr w:rsidR="0090766F" w14:paraId="33BE0F2F" w14:textId="77777777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0C6903A9" w14:textId="77777777" w:rsidR="0090766F" w:rsidRDefault="0090766F" w:rsidP="00066642"/>
        </w:tc>
      </w:tr>
      <w:tr w:rsidR="0090766F" w14:paraId="089F9166" w14:textId="77777777">
        <w:tc>
          <w:tcPr>
            <w:tcW w:w="10116" w:type="dxa"/>
            <w:tcBorders>
              <w:left w:val="nil"/>
              <w:right w:val="nil"/>
            </w:tcBorders>
          </w:tcPr>
          <w:p w14:paraId="1D595F09" w14:textId="77777777" w:rsidR="0090766F" w:rsidRDefault="0090766F" w:rsidP="00066642"/>
        </w:tc>
      </w:tr>
      <w:tr w:rsidR="0090766F" w14:paraId="5CCA866F" w14:textId="77777777">
        <w:tc>
          <w:tcPr>
            <w:tcW w:w="10116" w:type="dxa"/>
            <w:tcBorders>
              <w:left w:val="nil"/>
              <w:right w:val="nil"/>
            </w:tcBorders>
          </w:tcPr>
          <w:p w14:paraId="6C99A136" w14:textId="77777777" w:rsidR="0090766F" w:rsidRDefault="0090766F" w:rsidP="00066642"/>
        </w:tc>
      </w:tr>
      <w:tr w:rsidR="0090766F" w14:paraId="2EA3E49F" w14:textId="77777777">
        <w:tc>
          <w:tcPr>
            <w:tcW w:w="10116" w:type="dxa"/>
            <w:tcBorders>
              <w:left w:val="nil"/>
              <w:right w:val="nil"/>
            </w:tcBorders>
          </w:tcPr>
          <w:p w14:paraId="609426DD" w14:textId="77777777" w:rsidR="0090766F" w:rsidRDefault="0090766F" w:rsidP="00066642"/>
        </w:tc>
      </w:tr>
      <w:tr w:rsidR="00C036DC" w14:paraId="21831580" w14:textId="77777777">
        <w:tc>
          <w:tcPr>
            <w:tcW w:w="10116" w:type="dxa"/>
            <w:tcBorders>
              <w:left w:val="nil"/>
              <w:right w:val="nil"/>
            </w:tcBorders>
          </w:tcPr>
          <w:p w14:paraId="608676A9" w14:textId="77777777" w:rsidR="00C036DC" w:rsidRDefault="00C036DC" w:rsidP="00066642"/>
        </w:tc>
      </w:tr>
      <w:tr w:rsidR="00C036DC" w14:paraId="76765600" w14:textId="77777777">
        <w:tc>
          <w:tcPr>
            <w:tcW w:w="10116" w:type="dxa"/>
            <w:tcBorders>
              <w:left w:val="nil"/>
              <w:right w:val="nil"/>
            </w:tcBorders>
          </w:tcPr>
          <w:p w14:paraId="3CDC9CC0" w14:textId="77777777" w:rsidR="00C036DC" w:rsidRDefault="00C036DC" w:rsidP="00066642"/>
        </w:tc>
      </w:tr>
      <w:tr w:rsidR="00C036DC" w14:paraId="6768E04F" w14:textId="77777777">
        <w:tc>
          <w:tcPr>
            <w:tcW w:w="10116" w:type="dxa"/>
            <w:tcBorders>
              <w:left w:val="nil"/>
              <w:right w:val="nil"/>
            </w:tcBorders>
          </w:tcPr>
          <w:p w14:paraId="34CE3F8D" w14:textId="77777777" w:rsidR="00C036DC" w:rsidRDefault="00C036DC" w:rsidP="00066642"/>
        </w:tc>
      </w:tr>
      <w:tr w:rsidR="00B728B1" w14:paraId="2BE0A575" w14:textId="77777777" w:rsidTr="00E25E4C">
        <w:trPr>
          <w:trHeight w:val="2492"/>
        </w:trPr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7175CA75" w14:textId="77777777" w:rsidR="00F04A4E" w:rsidRDefault="00F04A4E" w:rsidP="00066642"/>
          <w:p w14:paraId="513F101E" w14:textId="17F6C87B" w:rsidR="00E25E4C" w:rsidRDefault="00E25E4C" w:rsidP="00066642">
            <w:r w:rsidRPr="00E25E4C">
              <w:t>1</w:t>
            </w:r>
            <w:r w:rsidR="00F04A4E">
              <w:t>7</w:t>
            </w:r>
            <w:r w:rsidRPr="00E25E4C">
              <w:t>. How do you plan to fund your business?</w:t>
            </w:r>
          </w:p>
          <w:p w14:paraId="7B5A4090" w14:textId="77777777" w:rsidR="00B728B1" w:rsidRDefault="00B728B1" w:rsidP="00066642">
            <w:r>
              <w:t xml:space="preserve">  </w:t>
            </w:r>
            <w:r w:rsidR="00E25E4C">
              <w:t xml:space="preserve">  _</w:t>
            </w:r>
            <w:r>
              <w:t>__ personal savings</w:t>
            </w:r>
          </w:p>
          <w:p w14:paraId="506BC335" w14:textId="77777777" w:rsidR="00B728B1" w:rsidRDefault="00B728B1" w:rsidP="00066642">
            <w:r>
              <w:t xml:space="preserve">    ___ family and/or friends</w:t>
            </w:r>
          </w:p>
          <w:p w14:paraId="512C9B80" w14:textId="77777777" w:rsidR="00B728B1" w:rsidRDefault="00B728B1" w:rsidP="00066642">
            <w:r>
              <w:t xml:space="preserve">    ___ bank loan</w:t>
            </w:r>
          </w:p>
          <w:p w14:paraId="37564FC6" w14:textId="77777777" w:rsidR="00B728B1" w:rsidRDefault="00B728B1" w:rsidP="00066642">
            <w:r>
              <w:t xml:space="preserve">    ___ E-Community loan</w:t>
            </w:r>
          </w:p>
          <w:p w14:paraId="053F2358" w14:textId="77777777" w:rsidR="00B728B1" w:rsidRDefault="00B728B1" w:rsidP="00066642">
            <w:r>
              <w:t xml:space="preserve">    ___ grant</w:t>
            </w:r>
          </w:p>
          <w:p w14:paraId="623B9439" w14:textId="77777777" w:rsidR="00B728B1" w:rsidRDefault="00B728B1" w:rsidP="00066642">
            <w:r>
              <w:t xml:space="preserve">    ___ venture capitalists; please provide the source for the venture </w:t>
            </w:r>
            <w:proofErr w:type="gramStart"/>
            <w:r>
              <w:t>capital:_</w:t>
            </w:r>
            <w:proofErr w:type="gramEnd"/>
            <w:r>
              <w:t>_____________</w:t>
            </w:r>
          </w:p>
          <w:p w14:paraId="22B243D2" w14:textId="77777777" w:rsidR="00B728B1" w:rsidRDefault="00B728B1" w:rsidP="00066642">
            <w:r>
              <w:t xml:space="preserve">    ___ other________________________________________________________________</w:t>
            </w:r>
          </w:p>
        </w:tc>
      </w:tr>
      <w:tr w:rsidR="0090766F" w14:paraId="5F3B7024" w14:textId="77777777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14:paraId="6487A346" w14:textId="77777777" w:rsidR="00F04A4E" w:rsidRDefault="00F04A4E" w:rsidP="00066642"/>
          <w:p w14:paraId="19BBEE72" w14:textId="77777777" w:rsidR="00F04A4E" w:rsidRDefault="00F04A4E" w:rsidP="00066642"/>
          <w:p w14:paraId="64384EFF" w14:textId="428F97B6" w:rsidR="0090766F" w:rsidRDefault="001812FC" w:rsidP="00066642">
            <w:r>
              <w:t>1</w:t>
            </w:r>
            <w:r w:rsidR="00F04A4E">
              <w:t>8</w:t>
            </w:r>
            <w:r w:rsidR="002531F9">
              <w:t xml:space="preserve">. </w:t>
            </w:r>
            <w:r w:rsidR="00C036DC">
              <w:t>Describe the project in detail and provide a breakdown of how the funds will be used for this project (</w:t>
            </w:r>
            <w:proofErr w:type="gramStart"/>
            <w:r w:rsidR="00C036DC">
              <w:t>i.e.</w:t>
            </w:r>
            <w:proofErr w:type="gramEnd"/>
            <w:r w:rsidR="00C036DC">
              <w:t xml:space="preserve"> building purchase, land acquisition, equipment, inventory purchase, payoff bank loan, working capital, construction, etc.)</w:t>
            </w:r>
          </w:p>
        </w:tc>
      </w:tr>
      <w:tr w:rsidR="00C036DC" w14:paraId="5EA1708F" w14:textId="77777777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0649F750" w14:textId="77777777" w:rsidR="00C036DC" w:rsidRDefault="00C036DC" w:rsidP="00066642"/>
        </w:tc>
      </w:tr>
      <w:tr w:rsidR="0090766F" w14:paraId="195A94E7" w14:textId="77777777">
        <w:tc>
          <w:tcPr>
            <w:tcW w:w="10116" w:type="dxa"/>
            <w:tcBorders>
              <w:left w:val="nil"/>
              <w:right w:val="nil"/>
            </w:tcBorders>
          </w:tcPr>
          <w:p w14:paraId="7267F623" w14:textId="77777777" w:rsidR="0090766F" w:rsidRDefault="0090766F" w:rsidP="00066642"/>
        </w:tc>
      </w:tr>
      <w:tr w:rsidR="00C036DC" w14:paraId="36B9FE16" w14:textId="77777777">
        <w:tc>
          <w:tcPr>
            <w:tcW w:w="10116" w:type="dxa"/>
            <w:tcBorders>
              <w:left w:val="nil"/>
              <w:right w:val="nil"/>
            </w:tcBorders>
          </w:tcPr>
          <w:p w14:paraId="430F22E2" w14:textId="77777777" w:rsidR="00C036DC" w:rsidRDefault="00C036DC" w:rsidP="00066642"/>
        </w:tc>
      </w:tr>
      <w:tr w:rsidR="00C036DC" w14:paraId="1E16F313" w14:textId="77777777">
        <w:tc>
          <w:tcPr>
            <w:tcW w:w="10116" w:type="dxa"/>
            <w:tcBorders>
              <w:left w:val="nil"/>
              <w:right w:val="nil"/>
            </w:tcBorders>
          </w:tcPr>
          <w:p w14:paraId="18555E7F" w14:textId="77777777" w:rsidR="00C036DC" w:rsidRDefault="00C036DC" w:rsidP="00066642"/>
        </w:tc>
      </w:tr>
      <w:tr w:rsidR="00C036DC" w14:paraId="1D95FAAC" w14:textId="77777777">
        <w:tc>
          <w:tcPr>
            <w:tcW w:w="10116" w:type="dxa"/>
            <w:tcBorders>
              <w:left w:val="nil"/>
              <w:right w:val="nil"/>
            </w:tcBorders>
          </w:tcPr>
          <w:p w14:paraId="7177D792" w14:textId="77777777" w:rsidR="00C036DC" w:rsidRDefault="00C036DC" w:rsidP="00066642"/>
        </w:tc>
      </w:tr>
      <w:tr w:rsidR="00C036DC" w14:paraId="28526F98" w14:textId="77777777">
        <w:tc>
          <w:tcPr>
            <w:tcW w:w="10116" w:type="dxa"/>
            <w:tcBorders>
              <w:left w:val="nil"/>
              <w:right w:val="nil"/>
            </w:tcBorders>
          </w:tcPr>
          <w:p w14:paraId="1DBE4B10" w14:textId="77777777" w:rsidR="00C036DC" w:rsidRDefault="00C036DC" w:rsidP="00066642"/>
        </w:tc>
      </w:tr>
      <w:tr w:rsidR="00C036DC" w14:paraId="126B24FA" w14:textId="77777777">
        <w:tc>
          <w:tcPr>
            <w:tcW w:w="10116" w:type="dxa"/>
            <w:tcBorders>
              <w:left w:val="nil"/>
              <w:right w:val="nil"/>
            </w:tcBorders>
          </w:tcPr>
          <w:p w14:paraId="7D8FD855" w14:textId="77777777" w:rsidR="00C036DC" w:rsidRDefault="00C036DC" w:rsidP="00066642"/>
        </w:tc>
      </w:tr>
      <w:tr w:rsidR="00C036DC" w14:paraId="58B9CCDE" w14:textId="77777777">
        <w:tc>
          <w:tcPr>
            <w:tcW w:w="10116" w:type="dxa"/>
            <w:tcBorders>
              <w:left w:val="nil"/>
              <w:right w:val="nil"/>
            </w:tcBorders>
          </w:tcPr>
          <w:p w14:paraId="3376341B" w14:textId="77777777" w:rsidR="00C036DC" w:rsidRDefault="00C036DC" w:rsidP="00066642"/>
        </w:tc>
      </w:tr>
      <w:tr w:rsidR="00C036DC" w14:paraId="60413782" w14:textId="77777777">
        <w:tc>
          <w:tcPr>
            <w:tcW w:w="10116" w:type="dxa"/>
            <w:tcBorders>
              <w:left w:val="nil"/>
              <w:right w:val="nil"/>
            </w:tcBorders>
          </w:tcPr>
          <w:p w14:paraId="6AF5516A" w14:textId="77777777" w:rsidR="00C036DC" w:rsidRDefault="00C036DC" w:rsidP="00066642"/>
        </w:tc>
      </w:tr>
      <w:tr w:rsidR="00C036DC" w14:paraId="04E7E618" w14:textId="77777777">
        <w:tc>
          <w:tcPr>
            <w:tcW w:w="10116" w:type="dxa"/>
            <w:tcBorders>
              <w:left w:val="nil"/>
              <w:bottom w:val="single" w:sz="4" w:space="0" w:color="auto"/>
              <w:right w:val="nil"/>
            </w:tcBorders>
          </w:tcPr>
          <w:p w14:paraId="40FB5490" w14:textId="77777777" w:rsidR="00C036DC" w:rsidRDefault="00C036DC" w:rsidP="00066642"/>
        </w:tc>
      </w:tr>
      <w:tr w:rsidR="00C036DC" w14:paraId="7B09FDB7" w14:textId="77777777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4F72C8A9" w14:textId="77777777" w:rsidR="00CB6D1A" w:rsidRDefault="00CB6D1A" w:rsidP="00066642"/>
          <w:p w14:paraId="0188E01A" w14:textId="688F647F" w:rsidR="00130960" w:rsidRDefault="001812FC" w:rsidP="00066642">
            <w:r>
              <w:t>1</w:t>
            </w:r>
            <w:r w:rsidR="00F04A4E">
              <w:t>9</w:t>
            </w:r>
            <w:r w:rsidR="002531F9">
              <w:t xml:space="preserve">. </w:t>
            </w:r>
            <w:r w:rsidR="00C036DC">
              <w:t xml:space="preserve">Please provide projected sales, sales growth, </w:t>
            </w:r>
            <w:r w:rsidR="00130960">
              <w:t xml:space="preserve">and any projected job creation/employment growth from this project (both full and part-time). </w:t>
            </w:r>
          </w:p>
        </w:tc>
      </w:tr>
      <w:tr w:rsidR="00130960" w14:paraId="331DBEB7" w14:textId="77777777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49573F21" w14:textId="77777777" w:rsidR="00130960" w:rsidRDefault="00130960" w:rsidP="00066642"/>
        </w:tc>
      </w:tr>
      <w:tr w:rsidR="00130960" w14:paraId="48B10626" w14:textId="77777777">
        <w:tc>
          <w:tcPr>
            <w:tcW w:w="10116" w:type="dxa"/>
            <w:tcBorders>
              <w:left w:val="nil"/>
              <w:right w:val="nil"/>
            </w:tcBorders>
          </w:tcPr>
          <w:p w14:paraId="172A3146" w14:textId="77777777" w:rsidR="00130960" w:rsidRDefault="00130960" w:rsidP="00066642"/>
        </w:tc>
      </w:tr>
      <w:tr w:rsidR="00130960" w14:paraId="6E99B000" w14:textId="77777777">
        <w:tc>
          <w:tcPr>
            <w:tcW w:w="10116" w:type="dxa"/>
            <w:tcBorders>
              <w:left w:val="nil"/>
              <w:right w:val="nil"/>
            </w:tcBorders>
          </w:tcPr>
          <w:p w14:paraId="4A45B0BA" w14:textId="77777777" w:rsidR="00130960" w:rsidRDefault="00130960" w:rsidP="00066642"/>
        </w:tc>
      </w:tr>
      <w:tr w:rsidR="00130960" w14:paraId="79187BD7" w14:textId="77777777">
        <w:tc>
          <w:tcPr>
            <w:tcW w:w="10116" w:type="dxa"/>
            <w:tcBorders>
              <w:left w:val="nil"/>
              <w:right w:val="nil"/>
            </w:tcBorders>
          </w:tcPr>
          <w:p w14:paraId="1901E770" w14:textId="77777777" w:rsidR="00130960" w:rsidRDefault="00130960" w:rsidP="00066642"/>
        </w:tc>
      </w:tr>
      <w:tr w:rsidR="00130960" w14:paraId="1C67B8D3" w14:textId="77777777">
        <w:tc>
          <w:tcPr>
            <w:tcW w:w="10116" w:type="dxa"/>
            <w:tcBorders>
              <w:left w:val="nil"/>
              <w:right w:val="nil"/>
            </w:tcBorders>
          </w:tcPr>
          <w:p w14:paraId="3B53E43D" w14:textId="77777777" w:rsidR="00130960" w:rsidRDefault="00130960" w:rsidP="00066642"/>
        </w:tc>
      </w:tr>
      <w:tr w:rsidR="00130960" w14:paraId="3AF7739D" w14:textId="77777777">
        <w:tc>
          <w:tcPr>
            <w:tcW w:w="10116" w:type="dxa"/>
            <w:tcBorders>
              <w:left w:val="nil"/>
              <w:right w:val="nil"/>
            </w:tcBorders>
          </w:tcPr>
          <w:p w14:paraId="522A4720" w14:textId="77777777" w:rsidR="00130960" w:rsidRDefault="00130960" w:rsidP="00066642"/>
        </w:tc>
      </w:tr>
      <w:tr w:rsidR="00130960" w14:paraId="237A14B8" w14:textId="77777777">
        <w:tc>
          <w:tcPr>
            <w:tcW w:w="10116" w:type="dxa"/>
            <w:tcBorders>
              <w:left w:val="nil"/>
              <w:bottom w:val="single" w:sz="4" w:space="0" w:color="auto"/>
              <w:right w:val="nil"/>
            </w:tcBorders>
          </w:tcPr>
          <w:p w14:paraId="421B1179" w14:textId="77777777" w:rsidR="00130960" w:rsidRDefault="00130960" w:rsidP="00066642"/>
        </w:tc>
      </w:tr>
      <w:tr w:rsidR="00130960" w14:paraId="6C983A5A" w14:textId="77777777"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14:paraId="1DE9C00B" w14:textId="77777777" w:rsidR="00716CCD" w:rsidRDefault="00716CCD" w:rsidP="00066642"/>
          <w:p w14:paraId="33AF713F" w14:textId="3DD54061" w:rsidR="00130960" w:rsidRDefault="00F04A4E" w:rsidP="00066642">
            <w:r>
              <w:t>20</w:t>
            </w:r>
            <w:r w:rsidR="002531F9">
              <w:t xml:space="preserve">. </w:t>
            </w:r>
            <w:r w:rsidR="00130960">
              <w:t>How will the community benefit from this project?</w:t>
            </w:r>
          </w:p>
        </w:tc>
      </w:tr>
      <w:tr w:rsidR="00130960" w14:paraId="4C299AEC" w14:textId="77777777">
        <w:tc>
          <w:tcPr>
            <w:tcW w:w="10116" w:type="dxa"/>
            <w:tcBorders>
              <w:top w:val="nil"/>
              <w:left w:val="nil"/>
              <w:right w:val="nil"/>
            </w:tcBorders>
          </w:tcPr>
          <w:p w14:paraId="27037EF1" w14:textId="77777777" w:rsidR="00130960" w:rsidRDefault="00130960" w:rsidP="00066642"/>
        </w:tc>
      </w:tr>
      <w:tr w:rsidR="00130960" w14:paraId="0E82CEB0" w14:textId="77777777">
        <w:tc>
          <w:tcPr>
            <w:tcW w:w="10116" w:type="dxa"/>
            <w:tcBorders>
              <w:left w:val="nil"/>
              <w:right w:val="nil"/>
            </w:tcBorders>
          </w:tcPr>
          <w:p w14:paraId="7329327D" w14:textId="77777777" w:rsidR="00130960" w:rsidRDefault="00130960" w:rsidP="00066642"/>
        </w:tc>
      </w:tr>
      <w:tr w:rsidR="00130960" w14:paraId="6F1B0B78" w14:textId="77777777">
        <w:tc>
          <w:tcPr>
            <w:tcW w:w="10116" w:type="dxa"/>
            <w:tcBorders>
              <w:left w:val="nil"/>
              <w:right w:val="nil"/>
            </w:tcBorders>
          </w:tcPr>
          <w:p w14:paraId="4B3FF15B" w14:textId="77777777" w:rsidR="00130960" w:rsidRDefault="00130960" w:rsidP="00066642"/>
        </w:tc>
      </w:tr>
      <w:tr w:rsidR="00130960" w14:paraId="74BED03C" w14:textId="77777777">
        <w:tc>
          <w:tcPr>
            <w:tcW w:w="10116" w:type="dxa"/>
            <w:tcBorders>
              <w:left w:val="nil"/>
              <w:right w:val="nil"/>
            </w:tcBorders>
          </w:tcPr>
          <w:p w14:paraId="7B93EB82" w14:textId="77777777" w:rsidR="00130960" w:rsidRDefault="00130960" w:rsidP="00066642"/>
        </w:tc>
      </w:tr>
      <w:tr w:rsidR="00130960" w14:paraId="6F9DE20E" w14:textId="77777777">
        <w:tc>
          <w:tcPr>
            <w:tcW w:w="10116" w:type="dxa"/>
            <w:tcBorders>
              <w:left w:val="nil"/>
              <w:bottom w:val="single" w:sz="4" w:space="0" w:color="auto"/>
              <w:right w:val="nil"/>
            </w:tcBorders>
          </w:tcPr>
          <w:p w14:paraId="5747914C" w14:textId="77777777" w:rsidR="00130960" w:rsidRDefault="00130960" w:rsidP="00066642"/>
        </w:tc>
      </w:tr>
    </w:tbl>
    <w:p w14:paraId="16F61DF0" w14:textId="77777777" w:rsidR="00D941B0" w:rsidRDefault="00D941B0"/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35E12" w14:paraId="12D850E1" w14:textId="77777777" w:rsidTr="330E1EE2">
        <w:tc>
          <w:tcPr>
            <w:tcW w:w="10116" w:type="dxa"/>
          </w:tcPr>
          <w:p w14:paraId="580747FC" w14:textId="77777777" w:rsidR="00F04A4E" w:rsidRDefault="00F04A4E" w:rsidP="00D941B0"/>
          <w:p w14:paraId="76DA2507" w14:textId="77777777" w:rsidR="00F04A4E" w:rsidRDefault="00F04A4E" w:rsidP="00D941B0"/>
          <w:p w14:paraId="7FAC4E3B" w14:textId="77777777" w:rsidR="00F04A4E" w:rsidRDefault="00F04A4E" w:rsidP="00D941B0"/>
          <w:p w14:paraId="57842506" w14:textId="77777777" w:rsidR="00F04A4E" w:rsidRDefault="00F04A4E" w:rsidP="00D941B0"/>
          <w:p w14:paraId="7AE7348F" w14:textId="6E6BB453" w:rsidR="00935E12" w:rsidRDefault="00F04A4E" w:rsidP="00D941B0">
            <w:r>
              <w:lastRenderedPageBreak/>
              <w:t>21</w:t>
            </w:r>
            <w:r w:rsidR="53E1D787">
              <w:t>. What do you consider your greatest strengths as a business and business owner</w:t>
            </w:r>
            <w:bookmarkStart w:id="12" w:name="_Int_vtxZ93bt"/>
            <w:r w:rsidR="53E1D787">
              <w:t xml:space="preserve">? </w:t>
            </w:r>
            <w:bookmarkEnd w:id="12"/>
            <w:r w:rsidR="53E1D787">
              <w:t>What are the greatest weaknesses of you and your business?</w:t>
            </w:r>
          </w:p>
        </w:tc>
      </w:tr>
      <w:tr w:rsidR="00935E12" w14:paraId="11C59019" w14:textId="77777777" w:rsidTr="330E1EE2">
        <w:tc>
          <w:tcPr>
            <w:tcW w:w="10116" w:type="dxa"/>
            <w:tcBorders>
              <w:bottom w:val="single" w:sz="4" w:space="0" w:color="auto"/>
            </w:tcBorders>
          </w:tcPr>
          <w:p w14:paraId="0FA39631" w14:textId="77777777" w:rsidR="00935E12" w:rsidRPr="00D22930" w:rsidRDefault="00935E12" w:rsidP="00066642">
            <w:pPr>
              <w:rPr>
                <w:sz w:val="28"/>
              </w:rPr>
            </w:pPr>
          </w:p>
        </w:tc>
      </w:tr>
      <w:tr w:rsidR="00935E12" w14:paraId="224764AC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6335CEB2" w14:textId="77777777" w:rsidR="00935E12" w:rsidRPr="00D22930" w:rsidRDefault="00935E12" w:rsidP="00066642">
            <w:pPr>
              <w:rPr>
                <w:sz w:val="28"/>
              </w:rPr>
            </w:pPr>
          </w:p>
        </w:tc>
      </w:tr>
      <w:tr w:rsidR="00935E12" w14:paraId="6C61813D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27EDE471" w14:textId="77777777" w:rsidR="004A746F" w:rsidRDefault="004A746F" w:rsidP="00066642"/>
        </w:tc>
      </w:tr>
      <w:tr w:rsidR="00935E12" w14:paraId="0DEA6E50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73A7F838" w14:textId="77777777" w:rsidR="00935E12" w:rsidRDefault="00935E12" w:rsidP="00066642"/>
        </w:tc>
      </w:tr>
      <w:tr w:rsidR="00130960" w14:paraId="0015EDB4" w14:textId="77777777" w:rsidTr="330E1EE2">
        <w:tc>
          <w:tcPr>
            <w:tcW w:w="10116" w:type="dxa"/>
            <w:tcBorders>
              <w:top w:val="single" w:sz="4" w:space="0" w:color="auto"/>
            </w:tcBorders>
          </w:tcPr>
          <w:p w14:paraId="7596B12D" w14:textId="77777777" w:rsidR="001A1D59" w:rsidRDefault="001A1D59" w:rsidP="00066642"/>
          <w:p w14:paraId="3117FB71" w14:textId="0BE802E5" w:rsidR="00130960" w:rsidRDefault="00F04A4E" w:rsidP="00066642">
            <w:r>
              <w:t>22</w:t>
            </w:r>
            <w:r w:rsidR="002531F9">
              <w:t xml:space="preserve">. </w:t>
            </w:r>
            <w:r w:rsidR="00D00399">
              <w:t>Are there any other comments you would add as to why you need this funding and how it will benefit the county and community?</w:t>
            </w:r>
          </w:p>
        </w:tc>
      </w:tr>
      <w:tr w:rsidR="00935E12" w14:paraId="70CB41C2" w14:textId="77777777" w:rsidTr="330E1EE2">
        <w:tc>
          <w:tcPr>
            <w:tcW w:w="10116" w:type="dxa"/>
            <w:tcBorders>
              <w:bottom w:val="single" w:sz="4" w:space="0" w:color="auto"/>
            </w:tcBorders>
          </w:tcPr>
          <w:p w14:paraId="644CC916" w14:textId="77777777" w:rsidR="00935E12" w:rsidRDefault="00935E12" w:rsidP="00066642"/>
        </w:tc>
      </w:tr>
      <w:tr w:rsidR="00D00399" w14:paraId="54192A44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40A6A51D" w14:textId="77777777" w:rsidR="00D00399" w:rsidRDefault="00D00399" w:rsidP="00066642"/>
        </w:tc>
      </w:tr>
      <w:tr w:rsidR="00D00399" w14:paraId="529D4130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64775FA6" w14:textId="77777777" w:rsidR="00D00399" w:rsidRDefault="00D00399" w:rsidP="00066642"/>
        </w:tc>
      </w:tr>
      <w:tr w:rsidR="00234D3C" w14:paraId="63E33605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75DABF20" w14:textId="77777777" w:rsidR="00234D3C" w:rsidRDefault="00234D3C" w:rsidP="00066642"/>
        </w:tc>
      </w:tr>
      <w:tr w:rsidR="00D00399" w14:paraId="6B5D6AB3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1E9C4059" w14:textId="77777777" w:rsidR="00D00399" w:rsidRDefault="00D00399" w:rsidP="00066642"/>
        </w:tc>
      </w:tr>
      <w:tr w:rsidR="005E3E7B" w14:paraId="38C1E97A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79D34318" w14:textId="77777777" w:rsidR="005E3E7B" w:rsidRDefault="005E3E7B" w:rsidP="00066642"/>
        </w:tc>
      </w:tr>
      <w:tr w:rsidR="005E3E7B" w14:paraId="25AA7672" w14:textId="77777777" w:rsidTr="330E1EE2">
        <w:tc>
          <w:tcPr>
            <w:tcW w:w="10116" w:type="dxa"/>
          </w:tcPr>
          <w:p w14:paraId="6E8B788F" w14:textId="77777777" w:rsidR="00F04A4E" w:rsidRDefault="00F04A4E" w:rsidP="00C277FE"/>
          <w:p w14:paraId="0226CD9B" w14:textId="0831CA34" w:rsidR="005E3E7B" w:rsidRDefault="00F04A4E" w:rsidP="00C277FE">
            <w:r>
              <w:t>23</w:t>
            </w:r>
            <w:r w:rsidR="4F92C688">
              <w:t xml:space="preserve">. Please list at least one </w:t>
            </w:r>
            <w:r w:rsidR="704053EF">
              <w:t xml:space="preserve">reference. If you can, use the financial institution where </w:t>
            </w:r>
            <w:bookmarkStart w:id="13" w:name="_Int_NzMvFEk9"/>
            <w:r w:rsidR="704053EF">
              <w:t>you have</w:t>
            </w:r>
            <w:bookmarkEnd w:id="13"/>
            <w:r w:rsidR="704053EF">
              <w:t xml:space="preserve"> borrowed money (and repaid it) in the past.</w:t>
            </w:r>
            <w:r w:rsidR="04FE005E">
              <w:t xml:space="preserve"> </w:t>
            </w:r>
          </w:p>
        </w:tc>
      </w:tr>
      <w:tr w:rsidR="005E3E7B" w14:paraId="5AF52FD7" w14:textId="77777777" w:rsidTr="330E1EE2">
        <w:tc>
          <w:tcPr>
            <w:tcW w:w="10116" w:type="dxa"/>
            <w:tcBorders>
              <w:bottom w:val="single" w:sz="4" w:space="0" w:color="auto"/>
            </w:tcBorders>
          </w:tcPr>
          <w:p w14:paraId="178EC3AB" w14:textId="77777777" w:rsidR="005E3E7B" w:rsidRPr="00D22930" w:rsidRDefault="005E3E7B" w:rsidP="001106BB">
            <w:pPr>
              <w:rPr>
                <w:sz w:val="28"/>
              </w:rPr>
            </w:pPr>
          </w:p>
        </w:tc>
      </w:tr>
      <w:tr w:rsidR="005E3E7B" w14:paraId="2D2DE85A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0B393834" w14:textId="77777777" w:rsidR="005E3E7B" w:rsidRPr="00D22930" w:rsidRDefault="005E3E7B" w:rsidP="001106BB">
            <w:pPr>
              <w:rPr>
                <w:sz w:val="28"/>
              </w:rPr>
            </w:pPr>
          </w:p>
        </w:tc>
      </w:tr>
      <w:tr w:rsidR="005E3E7B" w14:paraId="4E3A8870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553786C8" w14:textId="77777777" w:rsidR="005E3E7B" w:rsidRDefault="005E3E7B" w:rsidP="001106BB"/>
        </w:tc>
      </w:tr>
      <w:tr w:rsidR="005E3E7B" w14:paraId="758A0BFF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36910C1A" w14:textId="77777777" w:rsidR="005E3E7B" w:rsidRDefault="005E3E7B" w:rsidP="001106BB"/>
        </w:tc>
      </w:tr>
      <w:tr w:rsidR="005E3E7B" w14:paraId="4F91A267" w14:textId="77777777" w:rsidTr="330E1EE2">
        <w:tc>
          <w:tcPr>
            <w:tcW w:w="10116" w:type="dxa"/>
            <w:tcBorders>
              <w:top w:val="single" w:sz="4" w:space="0" w:color="auto"/>
            </w:tcBorders>
          </w:tcPr>
          <w:p w14:paraId="4BFB2B93" w14:textId="77777777" w:rsidR="005E3E7B" w:rsidRDefault="005E3E7B" w:rsidP="001106BB"/>
          <w:p w14:paraId="7DC37CA4" w14:textId="439E0DD6" w:rsidR="005E3E7B" w:rsidRDefault="00F04A4E" w:rsidP="006A07E2">
            <w:r>
              <w:t>24</w:t>
            </w:r>
            <w:r w:rsidR="4F92C688">
              <w:t xml:space="preserve">. </w:t>
            </w:r>
            <w:r w:rsidR="4780E155">
              <w:t xml:space="preserve">Please </w:t>
            </w:r>
            <w:r w:rsidR="3BC46BC2">
              <w:t>fill out</w:t>
            </w:r>
            <w:r w:rsidR="4780E155">
              <w:t xml:space="preserve"> the Cash Flows Template</w:t>
            </w:r>
            <w:r w:rsidR="3BC46BC2">
              <w:t xml:space="preserve"> provided in the attachment</w:t>
            </w:r>
            <w:r w:rsidR="4780E155">
              <w:t xml:space="preserve"> </w:t>
            </w:r>
            <w:r w:rsidR="3BC46BC2">
              <w:t xml:space="preserve">to </w:t>
            </w:r>
            <w:r w:rsidR="4780E155">
              <w:t>depict your cash flow over a 12-month period</w:t>
            </w:r>
            <w:bookmarkStart w:id="14" w:name="_Int_2Ho7LQmY"/>
            <w:r w:rsidR="4780E155">
              <w:t xml:space="preserve">. </w:t>
            </w:r>
            <w:bookmarkEnd w:id="14"/>
          </w:p>
        </w:tc>
      </w:tr>
      <w:tr w:rsidR="005E3E7B" w14:paraId="03FFE2D3" w14:textId="77777777" w:rsidTr="330E1EE2">
        <w:tc>
          <w:tcPr>
            <w:tcW w:w="10116" w:type="dxa"/>
            <w:tcBorders>
              <w:bottom w:val="single" w:sz="4" w:space="0" w:color="auto"/>
            </w:tcBorders>
          </w:tcPr>
          <w:p w14:paraId="211028F4" w14:textId="77777777" w:rsidR="005E3E7B" w:rsidRDefault="005E3E7B" w:rsidP="001106BB"/>
        </w:tc>
      </w:tr>
      <w:tr w:rsidR="005E3E7B" w14:paraId="39174B4D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0AAD6563" w14:textId="77777777" w:rsidR="005E3E7B" w:rsidRDefault="005E3E7B" w:rsidP="001106BB"/>
        </w:tc>
      </w:tr>
      <w:tr w:rsidR="005E3E7B" w14:paraId="0A68EE00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4DB095A0" w14:textId="77777777" w:rsidR="005E3E7B" w:rsidRDefault="005E3E7B" w:rsidP="001106BB"/>
        </w:tc>
      </w:tr>
      <w:tr w:rsidR="005E3E7B" w14:paraId="06CBC5FB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767F256D" w14:textId="77777777" w:rsidR="005E3E7B" w:rsidRDefault="005E3E7B" w:rsidP="001106BB"/>
        </w:tc>
      </w:tr>
      <w:tr w:rsidR="005E3E7B" w14:paraId="34857009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5276D991" w14:textId="77777777" w:rsidR="005E3E7B" w:rsidRDefault="005E3E7B" w:rsidP="001106BB"/>
        </w:tc>
      </w:tr>
      <w:tr w:rsidR="005E3E7B" w14:paraId="58E4D600" w14:textId="77777777" w:rsidTr="330E1EE2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7E27D35F" w14:textId="77777777" w:rsidR="005E3E7B" w:rsidRDefault="005E3E7B" w:rsidP="001106BB"/>
        </w:tc>
      </w:tr>
    </w:tbl>
    <w:p w14:paraId="5DF2ACD1" w14:textId="77777777" w:rsidR="007A06FF" w:rsidRDefault="007A06FF"/>
    <w:p w14:paraId="0836E394" w14:textId="610FBA63" w:rsidR="00956EDD" w:rsidRDefault="00956EDD" w:rsidP="330E1EE2">
      <w:pPr>
        <w:jc w:val="center"/>
      </w:pPr>
      <w:r>
        <w:t xml:space="preserve">This is an initial application. Be prepared to present an official business plan upon request by the financial review board. For more information on writing a business plan, stop by Economic Development’s office for workbooks or visit the Kansas Small Business Development website: </w:t>
      </w:r>
      <w:r w:rsidR="00C80FA6" w:rsidRPr="00C80FA6">
        <w:t>https://www.kansassbdc.net/start</w:t>
      </w:r>
    </w:p>
    <w:p w14:paraId="086E24E9" w14:textId="77777777" w:rsidR="00F04A4E" w:rsidRDefault="00F04A4E" w:rsidP="00622B07"/>
    <w:p w14:paraId="589818A8" w14:textId="77777777" w:rsidR="00F04A4E" w:rsidRDefault="00F04A4E" w:rsidP="00622B07"/>
    <w:p w14:paraId="5EABFB2E" w14:textId="77777777" w:rsidR="00F04A4E" w:rsidRDefault="00F04A4E" w:rsidP="00622B07"/>
    <w:p w14:paraId="763459B7" w14:textId="77777777" w:rsidR="00F04A4E" w:rsidRPr="00F04A4E" w:rsidRDefault="00F04A4E" w:rsidP="00622B07">
      <w:pPr>
        <w:rPr>
          <w:i/>
        </w:rPr>
      </w:pPr>
    </w:p>
    <w:p w14:paraId="3CC5558B" w14:textId="06D00AA0" w:rsidR="00622B07" w:rsidRPr="00F04A4E" w:rsidRDefault="00622B07" w:rsidP="00622B07">
      <w:pPr>
        <w:rPr>
          <w:i/>
        </w:rPr>
      </w:pPr>
      <w:r w:rsidRPr="00F04A4E">
        <w:rPr>
          <w:i/>
        </w:rPr>
        <w:t>Stafford County E-Community Financial Review Board:</w:t>
      </w:r>
    </w:p>
    <w:p w14:paraId="796F98D9" w14:textId="77777777" w:rsidR="00622B07" w:rsidRPr="00F04A4E" w:rsidRDefault="00622B07" w:rsidP="00622B07">
      <w:pPr>
        <w:rPr>
          <w:i/>
        </w:rPr>
      </w:pPr>
    </w:p>
    <w:p w14:paraId="327F7DD9" w14:textId="60BCDA92" w:rsidR="003701C4" w:rsidRPr="00F04A4E" w:rsidRDefault="00F82694" w:rsidP="330E1EE2">
      <w:pPr>
        <w:rPr>
          <w:i/>
          <w:iCs/>
        </w:rPr>
      </w:pPr>
      <w:r w:rsidRPr="330E1EE2">
        <w:rPr>
          <w:i/>
          <w:iCs/>
        </w:rPr>
        <w:t xml:space="preserve">Kelly </w:t>
      </w:r>
      <w:proofErr w:type="spellStart"/>
      <w:r w:rsidRPr="330E1EE2">
        <w:rPr>
          <w:i/>
          <w:iCs/>
        </w:rPr>
        <w:t>Benzel</w:t>
      </w:r>
      <w:proofErr w:type="spellEnd"/>
      <w:r w:rsidRPr="330E1EE2">
        <w:rPr>
          <w:i/>
          <w:iCs/>
        </w:rPr>
        <w:t>, Bank Manager at Equity Bank</w:t>
      </w:r>
    </w:p>
    <w:p w14:paraId="5F571D96" w14:textId="474A5FA1" w:rsidR="003701C4" w:rsidRPr="00F04A4E" w:rsidRDefault="00E25E4C" w:rsidP="330E1EE2">
      <w:pPr>
        <w:rPr>
          <w:i/>
          <w:iCs/>
        </w:rPr>
      </w:pPr>
      <w:r w:rsidRPr="330E1EE2">
        <w:rPr>
          <w:i/>
          <w:iCs/>
        </w:rPr>
        <w:t>Kyle Bunker, Loan Officer</w:t>
      </w:r>
      <w:r w:rsidR="00F23EE1" w:rsidRPr="330E1EE2">
        <w:rPr>
          <w:i/>
          <w:iCs/>
        </w:rPr>
        <w:t xml:space="preserve"> at SJN Bank of Kansas</w:t>
      </w:r>
    </w:p>
    <w:p w14:paraId="2C16E1E7" w14:textId="77777777" w:rsidR="00F23EE1" w:rsidRPr="00F04A4E" w:rsidRDefault="00F23EE1" w:rsidP="00622B07">
      <w:pPr>
        <w:rPr>
          <w:i/>
        </w:rPr>
      </w:pPr>
      <w:r w:rsidRPr="00F04A4E">
        <w:rPr>
          <w:i/>
        </w:rPr>
        <w:t>Kathy Sipes, Loan Officer at Prairie Bank of Kansas</w:t>
      </w:r>
    </w:p>
    <w:p w14:paraId="4453F51E" w14:textId="06394BCF" w:rsidR="00775E2E" w:rsidRPr="00F04A4E" w:rsidRDefault="00E25E4C" w:rsidP="00716CCD">
      <w:pPr>
        <w:rPr>
          <w:i/>
        </w:rPr>
      </w:pPr>
      <w:r w:rsidRPr="00F04A4E">
        <w:rPr>
          <w:i/>
        </w:rPr>
        <w:t>Carl Hildebrand, Self-Employed F</w:t>
      </w:r>
      <w:r w:rsidR="00622B07" w:rsidRPr="00F04A4E">
        <w:rPr>
          <w:i/>
        </w:rPr>
        <w:t>armer</w:t>
      </w:r>
    </w:p>
    <w:sectPr w:rsidR="00775E2E" w:rsidRPr="00F04A4E" w:rsidSect="00BB5978">
      <w:headerReference w:type="default" r:id="rId14"/>
      <w:pgSz w:w="12240" w:h="15840"/>
      <w:pgMar w:top="720" w:right="144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EFD1" w14:textId="77777777" w:rsidR="00A31224" w:rsidRDefault="00A31224" w:rsidP="00935E12">
      <w:r>
        <w:separator/>
      </w:r>
    </w:p>
  </w:endnote>
  <w:endnote w:type="continuationSeparator" w:id="0">
    <w:p w14:paraId="2EE3348C" w14:textId="77777777" w:rsidR="00A31224" w:rsidRDefault="00A31224" w:rsidP="0093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256F" w14:textId="77777777" w:rsidR="00A31224" w:rsidRDefault="00A31224" w:rsidP="00935E12">
      <w:r>
        <w:separator/>
      </w:r>
    </w:p>
  </w:footnote>
  <w:footnote w:type="continuationSeparator" w:id="0">
    <w:p w14:paraId="518A88CF" w14:textId="77777777" w:rsidR="00A31224" w:rsidRDefault="00A31224" w:rsidP="0093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5EA6" w14:textId="77777777" w:rsidR="00E1686F" w:rsidRDefault="00E1686F">
    <w:pPr>
      <w:pStyle w:val="Header"/>
    </w:pPr>
  </w:p>
  <w:p w14:paraId="7FA4F7BE" w14:textId="77777777" w:rsidR="00E1686F" w:rsidRDefault="00E1686F">
    <w:pPr>
      <w:pStyle w:val="Header"/>
    </w:pPr>
  </w:p>
  <w:p w14:paraId="76C1345F" w14:textId="77777777" w:rsidR="00E1686F" w:rsidRDefault="00E1686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txZ93bt" int2:invalidationBookmarkName="" int2:hashCode="X+T/RLmgqiy6lO" int2:id="k98u3WLu"/>
    <int2:bookmark int2:bookmarkName="_Int_Sk4xWQhh" int2:invalidationBookmarkName="" int2:hashCode="X+T/RLmgqiy6lO" int2:id="JMLdeOTA"/>
    <int2:bookmark int2:bookmarkName="_Int_2Azg3IGR" int2:invalidationBookmarkName="" int2:hashCode="X+T/RLmgqiy6lO" int2:id="5lKPxHow"/>
    <int2:bookmark int2:bookmarkName="_Int_BDniGqo6" int2:invalidationBookmarkName="" int2:hashCode="X+T/RLmgqiy6lO" int2:id="phyZ3zwh"/>
    <int2:bookmark int2:bookmarkName="_Int_p1G53SsE" int2:invalidationBookmarkName="" int2:hashCode="X+T/RLmgqiy6lO" int2:id="AIFUixc5"/>
    <int2:bookmark int2:bookmarkName="_Int_LVUa0Jdh" int2:invalidationBookmarkName="" int2:hashCode="V9CnXcV+ZGgRNM" int2:id="UKP919nF">
      <int2:state int2:value="Rejected" int2:type="AugLoop_Text_Critique"/>
    </int2:bookmark>
    <int2:bookmark int2:bookmarkName="_Int_eoTFqkNp" int2:invalidationBookmarkName="" int2:hashCode="VRd/LyDcPFdCnc" int2:id="MRbHRDUH">
      <int2:state int2:value="Rejected" int2:type="AugLoop_Text_Critique"/>
    </int2:bookmark>
    <int2:bookmark int2:bookmarkName="_Int_LcSRaadL" int2:invalidationBookmarkName="" int2:hashCode="VRd/LyDcPFdCnc" int2:id="r24LrlWs">
      <int2:state int2:value="Rejected" int2:type="AugLoop_Text_Critique"/>
    </int2:bookmark>
    <int2:bookmark int2:bookmarkName="_Int_NzMvFEk9" int2:invalidationBookmarkName="" int2:hashCode="je14w593hc7FL3" int2:id="yA7OoN6x"/>
    <int2:bookmark int2:bookmarkName="_Int_Z2hDxoev" int2:invalidationBookmarkName="" int2:hashCode="/RKGNTVwxXA3mb" int2:id="PSAspdV6">
      <int2:state int2:value="Rejected" int2:type="LegacyProofing"/>
    </int2:bookmark>
    <int2:bookmark int2:bookmarkName="_Int_2Ho7LQmY" int2:invalidationBookmarkName="" int2:hashCode="RoHRJMxsS3O6q/" int2:id="3819Bqs4"/>
    <int2:bookmark int2:bookmarkName="_Int_cso7pUEY" int2:invalidationBookmarkName="" int2:hashCode="X+T/RLmgqiy6lO" int2:id="jyUDwfyR"/>
    <int2:bookmark int2:bookmarkName="_Int_28yn6gGv" int2:invalidationBookmarkName="" int2:hashCode="kRIk1aKE6a5vlv" int2:id="hmwsb30t"/>
    <int2:bookmark int2:bookmarkName="_Int_ODIssdDP" int2:invalidationBookmarkName="" int2:hashCode="RoHRJMxsS3O6q/" int2:id="FHh8Tqsa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060E8E"/>
    <w:multiLevelType w:val="hybridMultilevel"/>
    <w:tmpl w:val="BA46B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4654094">
    <w:abstractNumId w:val="9"/>
  </w:num>
  <w:num w:numId="2" w16cid:durableId="135954092">
    <w:abstractNumId w:val="7"/>
  </w:num>
  <w:num w:numId="3" w16cid:durableId="1969822681">
    <w:abstractNumId w:val="6"/>
  </w:num>
  <w:num w:numId="4" w16cid:durableId="1494644902">
    <w:abstractNumId w:val="5"/>
  </w:num>
  <w:num w:numId="5" w16cid:durableId="1670668898">
    <w:abstractNumId w:val="4"/>
  </w:num>
  <w:num w:numId="6" w16cid:durableId="1155026308">
    <w:abstractNumId w:val="8"/>
  </w:num>
  <w:num w:numId="7" w16cid:durableId="2113356916">
    <w:abstractNumId w:val="3"/>
  </w:num>
  <w:num w:numId="8" w16cid:durableId="662388908">
    <w:abstractNumId w:val="2"/>
  </w:num>
  <w:num w:numId="9" w16cid:durableId="1555628529">
    <w:abstractNumId w:val="1"/>
  </w:num>
  <w:num w:numId="10" w16cid:durableId="1653294409">
    <w:abstractNumId w:val="0"/>
  </w:num>
  <w:num w:numId="11" w16cid:durableId="1385956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91"/>
    <w:rsid w:val="000071F7"/>
    <w:rsid w:val="0001209A"/>
    <w:rsid w:val="00013696"/>
    <w:rsid w:val="00021E10"/>
    <w:rsid w:val="0002798A"/>
    <w:rsid w:val="000406CB"/>
    <w:rsid w:val="0005751B"/>
    <w:rsid w:val="00066642"/>
    <w:rsid w:val="00083002"/>
    <w:rsid w:val="00087B85"/>
    <w:rsid w:val="000A01F1"/>
    <w:rsid w:val="000C1163"/>
    <w:rsid w:val="000C44C7"/>
    <w:rsid w:val="000D0A05"/>
    <w:rsid w:val="000D2539"/>
    <w:rsid w:val="000D5104"/>
    <w:rsid w:val="000F2DF4"/>
    <w:rsid w:val="000F6783"/>
    <w:rsid w:val="00120C95"/>
    <w:rsid w:val="00121E1D"/>
    <w:rsid w:val="00130960"/>
    <w:rsid w:val="001316A1"/>
    <w:rsid w:val="0014663E"/>
    <w:rsid w:val="00154EB9"/>
    <w:rsid w:val="00161D1B"/>
    <w:rsid w:val="00180664"/>
    <w:rsid w:val="001812FC"/>
    <w:rsid w:val="001A1D59"/>
    <w:rsid w:val="001E03EA"/>
    <w:rsid w:val="002123A6"/>
    <w:rsid w:val="00222682"/>
    <w:rsid w:val="00234D3C"/>
    <w:rsid w:val="00250014"/>
    <w:rsid w:val="002531F9"/>
    <w:rsid w:val="00257F08"/>
    <w:rsid w:val="002743F9"/>
    <w:rsid w:val="00275BB5"/>
    <w:rsid w:val="00277CF7"/>
    <w:rsid w:val="002801CD"/>
    <w:rsid w:val="0028061F"/>
    <w:rsid w:val="00286F6A"/>
    <w:rsid w:val="00291C8C"/>
    <w:rsid w:val="00297FEF"/>
    <w:rsid w:val="002A1ECE"/>
    <w:rsid w:val="002A2510"/>
    <w:rsid w:val="002A720D"/>
    <w:rsid w:val="002B27FD"/>
    <w:rsid w:val="002B2A91"/>
    <w:rsid w:val="002B4D1D"/>
    <w:rsid w:val="002C10B1"/>
    <w:rsid w:val="002D0D1C"/>
    <w:rsid w:val="002D222A"/>
    <w:rsid w:val="002F383D"/>
    <w:rsid w:val="003076FD"/>
    <w:rsid w:val="00317005"/>
    <w:rsid w:val="00335259"/>
    <w:rsid w:val="00344685"/>
    <w:rsid w:val="003701C4"/>
    <w:rsid w:val="00382367"/>
    <w:rsid w:val="003929F1"/>
    <w:rsid w:val="003A1B63"/>
    <w:rsid w:val="003A41A1"/>
    <w:rsid w:val="003B2326"/>
    <w:rsid w:val="003B24BD"/>
    <w:rsid w:val="00401B2D"/>
    <w:rsid w:val="0040207F"/>
    <w:rsid w:val="00435E07"/>
    <w:rsid w:val="00437ED0"/>
    <w:rsid w:val="00440CD8"/>
    <w:rsid w:val="00443837"/>
    <w:rsid w:val="00450F66"/>
    <w:rsid w:val="00461739"/>
    <w:rsid w:val="004630AB"/>
    <w:rsid w:val="00467865"/>
    <w:rsid w:val="004808D8"/>
    <w:rsid w:val="0048685F"/>
    <w:rsid w:val="004969F1"/>
    <w:rsid w:val="004A1437"/>
    <w:rsid w:val="004A4198"/>
    <w:rsid w:val="004A54EA"/>
    <w:rsid w:val="004A746F"/>
    <w:rsid w:val="004A778B"/>
    <w:rsid w:val="004B0578"/>
    <w:rsid w:val="004B4B1E"/>
    <w:rsid w:val="004E34C6"/>
    <w:rsid w:val="004F62AD"/>
    <w:rsid w:val="00501AE8"/>
    <w:rsid w:val="00504B65"/>
    <w:rsid w:val="005114CE"/>
    <w:rsid w:val="0052122B"/>
    <w:rsid w:val="00533ECC"/>
    <w:rsid w:val="005557F6"/>
    <w:rsid w:val="00563778"/>
    <w:rsid w:val="005B4AE2"/>
    <w:rsid w:val="005E3E7B"/>
    <w:rsid w:val="005E63CC"/>
    <w:rsid w:val="005F6E87"/>
    <w:rsid w:val="00613129"/>
    <w:rsid w:val="00617C65"/>
    <w:rsid w:val="00622B07"/>
    <w:rsid w:val="0063438C"/>
    <w:rsid w:val="00646689"/>
    <w:rsid w:val="00663629"/>
    <w:rsid w:val="006A07E2"/>
    <w:rsid w:val="006B64D2"/>
    <w:rsid w:val="006D2635"/>
    <w:rsid w:val="006D779C"/>
    <w:rsid w:val="006E4F63"/>
    <w:rsid w:val="006E729E"/>
    <w:rsid w:val="00715743"/>
    <w:rsid w:val="00716CCD"/>
    <w:rsid w:val="00721E11"/>
    <w:rsid w:val="00743DDB"/>
    <w:rsid w:val="007602AC"/>
    <w:rsid w:val="00774B67"/>
    <w:rsid w:val="00775E2E"/>
    <w:rsid w:val="00793AC6"/>
    <w:rsid w:val="007A06FF"/>
    <w:rsid w:val="007A71DE"/>
    <w:rsid w:val="007B199B"/>
    <w:rsid w:val="007B6119"/>
    <w:rsid w:val="007E2A15"/>
    <w:rsid w:val="007E32E7"/>
    <w:rsid w:val="008107D6"/>
    <w:rsid w:val="00841645"/>
    <w:rsid w:val="00842882"/>
    <w:rsid w:val="00852EC6"/>
    <w:rsid w:val="0088782D"/>
    <w:rsid w:val="00887C9A"/>
    <w:rsid w:val="008B7081"/>
    <w:rsid w:val="008E72CF"/>
    <w:rsid w:val="008F502A"/>
    <w:rsid w:val="00902964"/>
    <w:rsid w:val="0090766F"/>
    <w:rsid w:val="00932C34"/>
    <w:rsid w:val="00935E12"/>
    <w:rsid w:val="00937437"/>
    <w:rsid w:val="00943B65"/>
    <w:rsid w:val="00944F39"/>
    <w:rsid w:val="0094790F"/>
    <w:rsid w:val="00956EDD"/>
    <w:rsid w:val="00966B90"/>
    <w:rsid w:val="009737B7"/>
    <w:rsid w:val="009802C4"/>
    <w:rsid w:val="00993980"/>
    <w:rsid w:val="009976D9"/>
    <w:rsid w:val="00997A3E"/>
    <w:rsid w:val="009A4EA3"/>
    <w:rsid w:val="009A55DC"/>
    <w:rsid w:val="009B2A6E"/>
    <w:rsid w:val="009C220D"/>
    <w:rsid w:val="009D4383"/>
    <w:rsid w:val="00A211B2"/>
    <w:rsid w:val="00A2727E"/>
    <w:rsid w:val="00A31224"/>
    <w:rsid w:val="00A35524"/>
    <w:rsid w:val="00A464D3"/>
    <w:rsid w:val="00A74F99"/>
    <w:rsid w:val="00A82BA3"/>
    <w:rsid w:val="00A92012"/>
    <w:rsid w:val="00A94ACC"/>
    <w:rsid w:val="00AC2648"/>
    <w:rsid w:val="00AE6FA4"/>
    <w:rsid w:val="00AF3DA2"/>
    <w:rsid w:val="00B03907"/>
    <w:rsid w:val="00B11811"/>
    <w:rsid w:val="00B311E1"/>
    <w:rsid w:val="00B362A5"/>
    <w:rsid w:val="00B45209"/>
    <w:rsid w:val="00B46F56"/>
    <w:rsid w:val="00B4735C"/>
    <w:rsid w:val="00B728B1"/>
    <w:rsid w:val="00B77CB0"/>
    <w:rsid w:val="00B83175"/>
    <w:rsid w:val="00B90EC2"/>
    <w:rsid w:val="00BA268F"/>
    <w:rsid w:val="00BB5978"/>
    <w:rsid w:val="00C036DC"/>
    <w:rsid w:val="00C079CA"/>
    <w:rsid w:val="00C133F3"/>
    <w:rsid w:val="00C21E20"/>
    <w:rsid w:val="00C255F7"/>
    <w:rsid w:val="00C277FE"/>
    <w:rsid w:val="00C67741"/>
    <w:rsid w:val="00C74647"/>
    <w:rsid w:val="00C76039"/>
    <w:rsid w:val="00C76480"/>
    <w:rsid w:val="00C80FA6"/>
    <w:rsid w:val="00C92FD6"/>
    <w:rsid w:val="00CB6D1A"/>
    <w:rsid w:val="00CB7853"/>
    <w:rsid w:val="00CC6598"/>
    <w:rsid w:val="00CC6BB1"/>
    <w:rsid w:val="00D00399"/>
    <w:rsid w:val="00D14E73"/>
    <w:rsid w:val="00D22930"/>
    <w:rsid w:val="00D6155E"/>
    <w:rsid w:val="00D639A6"/>
    <w:rsid w:val="00D744CA"/>
    <w:rsid w:val="00D941B0"/>
    <w:rsid w:val="00DB3F44"/>
    <w:rsid w:val="00DC47A2"/>
    <w:rsid w:val="00DD559B"/>
    <w:rsid w:val="00DE1551"/>
    <w:rsid w:val="00DE7FB7"/>
    <w:rsid w:val="00E1686F"/>
    <w:rsid w:val="00E20DDA"/>
    <w:rsid w:val="00E25E4C"/>
    <w:rsid w:val="00E32A8B"/>
    <w:rsid w:val="00E36054"/>
    <w:rsid w:val="00E37E7B"/>
    <w:rsid w:val="00E46C97"/>
    <w:rsid w:val="00E46E04"/>
    <w:rsid w:val="00E87396"/>
    <w:rsid w:val="00EC42A3"/>
    <w:rsid w:val="00ED5D3B"/>
    <w:rsid w:val="00EF71B7"/>
    <w:rsid w:val="00F03FC7"/>
    <w:rsid w:val="00F04A4E"/>
    <w:rsid w:val="00F07933"/>
    <w:rsid w:val="00F10C2F"/>
    <w:rsid w:val="00F23EE1"/>
    <w:rsid w:val="00F3386F"/>
    <w:rsid w:val="00F413C3"/>
    <w:rsid w:val="00F5020E"/>
    <w:rsid w:val="00F7177D"/>
    <w:rsid w:val="00F82694"/>
    <w:rsid w:val="00F83033"/>
    <w:rsid w:val="00F966AA"/>
    <w:rsid w:val="00FA5136"/>
    <w:rsid w:val="00FB538F"/>
    <w:rsid w:val="00FC0A4B"/>
    <w:rsid w:val="00FC3071"/>
    <w:rsid w:val="00FD5902"/>
    <w:rsid w:val="0358914D"/>
    <w:rsid w:val="0440DC03"/>
    <w:rsid w:val="04FE005E"/>
    <w:rsid w:val="0FEE5FDE"/>
    <w:rsid w:val="161FCDB0"/>
    <w:rsid w:val="1D5759AE"/>
    <w:rsid w:val="1EB0AA26"/>
    <w:rsid w:val="1F9D5676"/>
    <w:rsid w:val="1FA16D29"/>
    <w:rsid w:val="23474FD4"/>
    <w:rsid w:val="2AB52A10"/>
    <w:rsid w:val="2FC73B87"/>
    <w:rsid w:val="31630BE8"/>
    <w:rsid w:val="330E1EE2"/>
    <w:rsid w:val="3521D4AD"/>
    <w:rsid w:val="3B88A266"/>
    <w:rsid w:val="3BC46BC2"/>
    <w:rsid w:val="3C6BD0C1"/>
    <w:rsid w:val="3E07A122"/>
    <w:rsid w:val="408DAF8E"/>
    <w:rsid w:val="437EDC6C"/>
    <w:rsid w:val="44A56E67"/>
    <w:rsid w:val="452B1712"/>
    <w:rsid w:val="4780E155"/>
    <w:rsid w:val="48A2465B"/>
    <w:rsid w:val="498C2F1D"/>
    <w:rsid w:val="4D320256"/>
    <w:rsid w:val="4F92C688"/>
    <w:rsid w:val="53E1D787"/>
    <w:rsid w:val="54CBDA2D"/>
    <w:rsid w:val="5BF814E1"/>
    <w:rsid w:val="5C6FC131"/>
    <w:rsid w:val="5DD73E02"/>
    <w:rsid w:val="617B80F8"/>
    <w:rsid w:val="624B067B"/>
    <w:rsid w:val="65CEE2BD"/>
    <w:rsid w:val="67359D84"/>
    <w:rsid w:val="67C9A2FC"/>
    <w:rsid w:val="704053EF"/>
    <w:rsid w:val="769B2EE2"/>
    <w:rsid w:val="7A273BFD"/>
    <w:rsid w:val="7A6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4540"/>
  <w15:docId w15:val="{CA3B27B0-3B42-4787-8E4E-3C760FB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rsid w:val="0005751B"/>
    <w:rPr>
      <w:color w:val="0000FF"/>
      <w:u w:val="single"/>
    </w:rPr>
  </w:style>
  <w:style w:type="paragraph" w:styleId="Header">
    <w:name w:val="header"/>
    <w:basedOn w:val="Normal"/>
    <w:link w:val="HeaderChar"/>
    <w:rsid w:val="0093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E1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3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5E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unn@staffordecodev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C1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7D6EC564B842A44E57D5E10AD11D" ma:contentTypeVersion="16" ma:contentTypeDescription="Create a new document." ma:contentTypeScope="" ma:versionID="7e3697cee7b301a4d87689bef744162a">
  <xsd:schema xmlns:xsd="http://www.w3.org/2001/XMLSchema" xmlns:xs="http://www.w3.org/2001/XMLSchema" xmlns:p="http://schemas.microsoft.com/office/2006/metadata/properties" xmlns:ns1="http://schemas.microsoft.com/sharepoint/v3" xmlns:ns3="363d964e-c92d-4f87-8d31-ae4e1d90baa2" xmlns:ns4="76dd1307-8072-448f-a433-1b0590375379" targetNamespace="http://schemas.microsoft.com/office/2006/metadata/properties" ma:root="true" ma:fieldsID="e4ec2f550a6d5beb08d46c90661d6b3b" ns1:_="" ns3:_="" ns4:_="">
    <xsd:import namespace="http://schemas.microsoft.com/sharepoint/v3"/>
    <xsd:import namespace="363d964e-c92d-4f87-8d31-ae4e1d90baa2"/>
    <xsd:import namespace="76dd1307-8072-448f-a433-1b059037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964e-c92d-4f87-8d31-ae4e1d90b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1307-8072-448f-a433-1b059037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8D7F2-78FA-4D92-9E60-CF4D33B83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98E0D-21F0-4519-A592-F0DDF9FEC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3d964e-c92d-4f87-8d31-ae4e1d90baa2"/>
    <ds:schemaRef ds:uri="76dd1307-8072-448f-a433-1b059037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06F95-5569-48B7-8C27-555AC69A9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9BB99-E0B0-41DD-9151-99A73880D34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76dd1307-8072-448f-a433-1b0590375379"/>
    <ds:schemaRef ds:uri="363d964e-c92d-4f87-8d31-ae4e1d90ba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5</Pages>
  <Words>799</Words>
  <Characters>4556</Characters>
  <Application>Microsoft Office Word</Application>
  <DocSecurity>0</DocSecurity>
  <Lines>37</Lines>
  <Paragraphs>10</Paragraphs>
  <ScaleCrop>false</ScaleCrop>
  <Company>HP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M. Miles</dc:creator>
  <cp:lastModifiedBy>Kathleen Norman</cp:lastModifiedBy>
  <cp:revision>2</cp:revision>
  <cp:lastPrinted>2012-11-28T16:28:00Z</cp:lastPrinted>
  <dcterms:created xsi:type="dcterms:W3CDTF">2022-07-12T15:57:00Z</dcterms:created>
  <dcterms:modified xsi:type="dcterms:W3CDTF">2022-07-12T15:57:00Z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0x010100636D7D6EC564B842A44E57D5E10AD11D</vt:lpwstr>
  </property>
</Properties>
</file>